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D33" w:rsidRPr="0097786C" w:rsidRDefault="00A46AF5">
      <w:pPr>
        <w:pStyle w:val="Heading2"/>
        <w:ind w:left="0"/>
        <w:rPr>
          <w:rFonts w:ascii="Arial Narrow" w:hAnsi="Arial Narrow"/>
        </w:rPr>
      </w:pPr>
      <w:r w:rsidRPr="0097786C">
        <w:rPr>
          <w:rFonts w:ascii="Arial Narrow" w:hAnsi="Arial Narrow"/>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148590</wp:posOffset>
                </wp:positionH>
                <wp:positionV relativeFrom="paragraph">
                  <wp:posOffset>-345440</wp:posOffset>
                </wp:positionV>
                <wp:extent cx="2867025" cy="1038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67025" cy="1038225"/>
                        </a:xfrm>
                        <a:prstGeom prst="rect">
                          <a:avLst/>
                        </a:prstGeom>
                        <a:solidFill>
                          <a:schemeClr val="lt1"/>
                        </a:solidFill>
                        <a:ln w="6350">
                          <a:solidFill>
                            <a:schemeClr val="bg1"/>
                          </a:solidFill>
                        </a:ln>
                      </wps:spPr>
                      <wps:txbx>
                        <w:txbxContent>
                          <w:p w:rsidR="00A46AF5" w:rsidRDefault="00A46AF5">
                            <w:r w:rsidRPr="00A46AF5">
                              <w:rPr>
                                <w:noProof/>
                                <w:lang w:val="en-GB" w:eastAsia="en-GB"/>
                              </w:rPr>
                              <w:drawing>
                                <wp:inline distT="0" distB="0" distL="0" distR="0">
                                  <wp:extent cx="1990725" cy="9290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819" cy="92998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1.7pt;margin-top:-27.2pt;width:225.75pt;height:8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" fillcolor="white [3201]" strokecolor="white [3212]" strokeweight=".5pt">
                <v:textbox>
                  <w:txbxContent>
                    <w:p w:rsidR="00A46AF5" w:rsidRDefault="00A46AF5">
                      <w:r w:rsidRPr="00A46AF5">
                        <w:rPr>
                          <w:noProof/>
                          <w:lang w:val="en-GB" w:eastAsia="en-GB"/>
                        </w:rPr>
                        <w:drawing>
                          <wp:inline distT="0" distB="0" distL="0" distR="0">
                            <wp:extent cx="1990725" cy="9290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2819" cy="929983"/>
                                    </a:xfrm>
                                    <a:prstGeom prst="rect">
                                      <a:avLst/>
                                    </a:prstGeom>
                                    <a:noFill/>
                                    <a:ln>
                                      <a:noFill/>
                                    </a:ln>
                                  </pic:spPr>
                                </pic:pic>
                              </a:graphicData>
                            </a:graphic>
                          </wp:inline>
                        </w:drawing>
                      </w:r>
                    </w:p>
                  </w:txbxContent>
                </v:textbox>
              </v:shape>
            </w:pict>
          </mc:Fallback>
        </mc:AlternateContent>
      </w:r>
      <w:r w:rsidR="001513FB" w:rsidRPr="0097786C">
        <w:rPr>
          <w:rFonts w:ascii="Arial Narrow" w:hAnsi="Arial Narrow"/>
          <w:noProof/>
          <w:lang w:val="en-GB" w:eastAsia="en-GB"/>
        </w:rPr>
        <mc:AlternateContent>
          <mc:Choice Requires="wps">
            <w:drawing>
              <wp:anchor distT="45720" distB="45720" distL="114300" distR="114300" simplePos="0" relativeHeight="251658240" behindDoc="0" locked="0" layoutInCell="1" allowOverlap="1">
                <wp:simplePos x="0" y="0"/>
                <wp:positionH relativeFrom="column">
                  <wp:posOffset>-1586865</wp:posOffset>
                </wp:positionH>
                <wp:positionV relativeFrom="paragraph">
                  <wp:posOffset>-565785</wp:posOffset>
                </wp:positionV>
                <wp:extent cx="1397635" cy="1179195"/>
                <wp:effectExtent l="6350" t="13970" r="5715" b="698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635" cy="1179195"/>
                        </a:xfrm>
                        <a:prstGeom prst="rect">
                          <a:avLst/>
                        </a:prstGeom>
                        <a:solidFill>
                          <a:srgbClr val="FFFFFF"/>
                        </a:solidFill>
                        <a:ln w="9525">
                          <a:solidFill>
                            <a:srgbClr val="FFFFFF"/>
                          </a:solidFill>
                          <a:miter lim="800000"/>
                          <a:headEnd/>
                          <a:tailEnd/>
                        </a:ln>
                      </wps:spPr>
                      <wps:txbx>
                        <w:txbxContent>
                          <w:p w:rsidR="00644D33" w:rsidRDefault="00644D33" w:rsidP="00B33C35">
                            <w:pPr>
                              <w:ind w:left="426" w:firstLine="141"/>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24.95pt;margin-top:-44.55pt;width:110.05pt;height:92.85pt;z-index:251658240;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" strokecolor="white">
                <v:textbox style="mso-fit-shape-to-text:t">
                  <w:txbxContent>
                    <w:p w:rsidR="00644D33" w:rsidRDefault="00644D33" w:rsidP="00B33C35">
                      <w:pPr>
                        <w:ind w:left="426" w:firstLine="141"/>
                      </w:pPr>
                    </w:p>
                  </w:txbxContent>
                </v:textbox>
                <w10:wrap type="square"/>
              </v:shape>
            </w:pict>
          </mc:Fallback>
        </mc:AlternateContent>
      </w:r>
    </w:p>
    <w:p w:rsidR="00644D33" w:rsidRPr="0097786C" w:rsidRDefault="00644D33">
      <w:pPr>
        <w:pStyle w:val="Heading2"/>
        <w:ind w:left="0"/>
        <w:rPr>
          <w:rFonts w:ascii="Arial Narrow" w:hAnsi="Arial Narrow"/>
        </w:rPr>
      </w:pPr>
    </w:p>
    <w:p w:rsidR="00644D33" w:rsidRPr="0097786C" w:rsidRDefault="00644D33">
      <w:pPr>
        <w:pStyle w:val="Heading2"/>
        <w:tabs>
          <w:tab w:val="clear" w:pos="7185"/>
        </w:tabs>
        <w:ind w:left="0" w:firstLine="142"/>
        <w:rPr>
          <w:rFonts w:ascii="Arial Narrow" w:hAnsi="Arial Narrow"/>
          <w:sz w:val="36"/>
          <w:szCs w:val="36"/>
        </w:rPr>
      </w:pPr>
    </w:p>
    <w:p w:rsidR="00644D33" w:rsidRPr="0097786C" w:rsidRDefault="00644D33" w:rsidP="008139F5">
      <w:pPr>
        <w:pStyle w:val="Heading2"/>
        <w:tabs>
          <w:tab w:val="clear" w:pos="7185"/>
        </w:tabs>
        <w:ind w:left="0" w:firstLine="142"/>
        <w:jc w:val="center"/>
        <w:rPr>
          <w:rFonts w:ascii="Arial Narrow" w:hAnsi="Arial Narrow"/>
          <w:color w:val="FF0000"/>
          <w:sz w:val="36"/>
          <w:szCs w:val="36"/>
        </w:rPr>
      </w:pPr>
      <w:r w:rsidRPr="0097786C">
        <w:rPr>
          <w:rFonts w:ascii="Arial Narrow" w:hAnsi="Arial Narrow"/>
          <w:color w:val="FF0000"/>
          <w:sz w:val="36"/>
          <w:szCs w:val="36"/>
        </w:rPr>
        <w:t>Confidential</w:t>
      </w:r>
    </w:p>
    <w:p w:rsidR="00644D33" w:rsidRPr="0097786C" w:rsidRDefault="001513FB" w:rsidP="008139F5">
      <w:pPr>
        <w:pStyle w:val="Heading2"/>
        <w:ind w:left="0" w:firstLine="142"/>
        <w:jc w:val="center"/>
        <w:rPr>
          <w:rFonts w:ascii="Arial Narrow" w:hAnsi="Arial Narrow"/>
          <w:sz w:val="36"/>
          <w:szCs w:val="36"/>
        </w:rPr>
      </w:pPr>
      <w:r w:rsidRPr="0097786C">
        <w:rPr>
          <w:rFonts w:ascii="Arial Narrow" w:hAnsi="Arial Narrow"/>
          <w:noProof/>
          <w:sz w:val="36"/>
          <w:szCs w:val="36"/>
          <w:lang w:val="en-GB" w:eastAsia="en-GB"/>
        </w:rPr>
        <mc:AlternateContent>
          <mc:Choice Requires="wps">
            <w:drawing>
              <wp:anchor distT="0" distB="0" distL="114300" distR="114300" simplePos="0" relativeHeight="251657216" behindDoc="0" locked="0" layoutInCell="1" allowOverlap="1">
                <wp:simplePos x="0" y="0"/>
                <wp:positionH relativeFrom="page">
                  <wp:posOffset>4457700</wp:posOffset>
                </wp:positionH>
                <wp:positionV relativeFrom="page">
                  <wp:posOffset>342900</wp:posOffset>
                </wp:positionV>
                <wp:extent cx="2971800" cy="65214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52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D33" w:rsidRDefault="00644D33">
                            <w:pPr>
                              <w:pStyle w:val="Heading1"/>
                              <w:shd w:val="clear" w:color="auto" w:fill="DEEAF6"/>
                              <w:ind w:right="60"/>
                              <w:jc w:val="center"/>
                              <w:rPr>
                                <w:rFonts w:ascii="Arial Narrow" w:hAnsi="Arial Narrow"/>
                                <w:color w:val="0070C0"/>
                                <w:sz w:val="56"/>
                                <w:szCs w:val="56"/>
                                <w:lang w:val="en-GB"/>
                              </w:rPr>
                            </w:pPr>
                            <w:r>
                              <w:rPr>
                                <w:rFonts w:ascii="Arial Narrow" w:hAnsi="Arial Narrow"/>
                                <w:color w:val="0070C0"/>
                                <w:sz w:val="56"/>
                                <w:szCs w:val="56"/>
                                <w:lang w:val="en-GB"/>
                              </w:rPr>
                              <w:t>Rutlish School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351pt;margin-top:27pt;width:234pt;height:5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mW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" filled="f" stroked="f">
                <v:textbox style="mso-fit-shape-to-text:t">
                  <w:txbxContent>
                    <w:p w:rsidR="00644D33" w:rsidRDefault="00644D33">
                      <w:pPr>
                        <w:pStyle w:val="Heading1"/>
                        <w:shd w:val="clear" w:color="auto" w:fill="DEEAF6"/>
                        <w:ind w:right="60"/>
                        <w:jc w:val="center"/>
                        <w:rPr>
                          <w:rFonts w:ascii="Arial Narrow" w:hAnsi="Arial Narrow"/>
                          <w:color w:val="0070C0"/>
                          <w:sz w:val="56"/>
                          <w:szCs w:val="56"/>
                          <w:lang w:val="en-GB"/>
                        </w:rPr>
                      </w:pPr>
                      <w:r>
                        <w:rPr>
                          <w:rFonts w:ascii="Arial Narrow" w:hAnsi="Arial Narrow"/>
                          <w:color w:val="0070C0"/>
                          <w:sz w:val="56"/>
                          <w:szCs w:val="56"/>
                          <w:lang w:val="en-GB"/>
                        </w:rPr>
                        <w:t>Rutlish School</w:t>
                      </w:r>
                    </w:p>
                  </w:txbxContent>
                </v:textbox>
                <w10:wrap anchorx="page" anchory="page"/>
              </v:shape>
            </w:pict>
          </mc:Fallback>
        </mc:AlternateContent>
      </w:r>
      <w:r w:rsidR="00644D33" w:rsidRPr="0097786C">
        <w:rPr>
          <w:rFonts w:ascii="Arial Narrow" w:hAnsi="Arial Narrow"/>
          <w:sz w:val="36"/>
          <w:szCs w:val="36"/>
        </w:rPr>
        <w:t>SUPPORT STAFF APPLICATION</w:t>
      </w:r>
    </w:p>
    <w:p w:rsidR="00644D33" w:rsidRPr="0097786C" w:rsidRDefault="00644D33">
      <w:pPr>
        <w:pStyle w:val="Heading2"/>
        <w:ind w:left="0" w:firstLine="142"/>
        <w:jc w:val="center"/>
        <w:rPr>
          <w:rFonts w:ascii="Arial Narrow" w:hAnsi="Arial Narrow"/>
          <w:sz w:val="22"/>
          <w:szCs w:val="22"/>
        </w:rPr>
      </w:pP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3544"/>
        <w:gridCol w:w="7654"/>
      </w:tblGrid>
      <w:tr w:rsidR="00644D33" w:rsidRPr="0097786C">
        <w:trPr>
          <w:trHeight w:hRule="exact" w:val="288"/>
        </w:trPr>
        <w:tc>
          <w:tcPr>
            <w:tcW w:w="11198" w:type="dxa"/>
            <w:gridSpan w:val="2"/>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APPLICANT INFORMATION</w:t>
            </w:r>
          </w:p>
        </w:tc>
      </w:tr>
      <w:tr w:rsidR="00644D33" w:rsidRPr="0097786C">
        <w:trPr>
          <w:trHeight w:val="432"/>
        </w:trPr>
        <w:tc>
          <w:tcPr>
            <w:tcW w:w="3544"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Position Applied for</w:t>
            </w:r>
          </w:p>
          <w:p w:rsidR="00B01970" w:rsidRPr="0097786C" w:rsidRDefault="00B01970">
            <w:pPr>
              <w:pStyle w:val="BodyText"/>
              <w:rPr>
                <w:rFonts w:ascii="Arial Narrow" w:hAnsi="Arial Narrow"/>
                <w:b/>
                <w:sz w:val="22"/>
                <w:szCs w:val="22"/>
              </w:rPr>
            </w:pPr>
          </w:p>
        </w:tc>
        <w:tc>
          <w:tcPr>
            <w:tcW w:w="7654" w:type="dxa"/>
            <w:vAlign w:val="center"/>
          </w:tcPr>
          <w:p w:rsidR="00644D33" w:rsidRPr="0097786C" w:rsidRDefault="00644D33">
            <w:pPr>
              <w:pStyle w:val="FieldText"/>
              <w:rPr>
                <w:rFonts w:ascii="Arial Narrow" w:hAnsi="Arial Narrow"/>
                <w:sz w:val="22"/>
                <w:szCs w:val="22"/>
              </w:rPr>
            </w:pPr>
          </w:p>
        </w:tc>
      </w:tr>
      <w:tr w:rsidR="00470E73" w:rsidRPr="0097786C">
        <w:trPr>
          <w:trHeight w:val="432"/>
        </w:trPr>
        <w:tc>
          <w:tcPr>
            <w:tcW w:w="3544" w:type="dxa"/>
            <w:shd w:val="clear" w:color="auto" w:fill="DEEAF6"/>
            <w:vAlign w:val="center"/>
          </w:tcPr>
          <w:p w:rsidR="00470E73" w:rsidRPr="0097786C" w:rsidRDefault="00EE6244">
            <w:pPr>
              <w:pStyle w:val="BodyText"/>
              <w:rPr>
                <w:rFonts w:ascii="Arial Narrow" w:hAnsi="Arial Narrow"/>
                <w:b/>
                <w:sz w:val="22"/>
                <w:szCs w:val="22"/>
              </w:rPr>
            </w:pPr>
            <w:r>
              <w:rPr>
                <w:rFonts w:ascii="Arial Narrow" w:hAnsi="Arial Narrow" w:cs="Arial"/>
                <w:b/>
                <w:sz w:val="24"/>
                <w:szCs w:val="24"/>
              </w:rPr>
              <w:t>On w</w:t>
            </w:r>
            <w:r w:rsidR="00470E73">
              <w:rPr>
                <w:rFonts w:ascii="Arial Narrow" w:hAnsi="Arial Narrow" w:cs="Arial"/>
                <w:b/>
                <w:sz w:val="24"/>
                <w:szCs w:val="24"/>
              </w:rPr>
              <w:t xml:space="preserve">hich website did you see this </w:t>
            </w:r>
            <w:r>
              <w:rPr>
                <w:rFonts w:ascii="Arial Narrow" w:hAnsi="Arial Narrow" w:cs="Arial"/>
                <w:b/>
                <w:sz w:val="24"/>
                <w:szCs w:val="24"/>
              </w:rPr>
              <w:t>role</w:t>
            </w:r>
            <w:r w:rsidR="00470E73">
              <w:rPr>
                <w:rFonts w:ascii="Arial Narrow" w:hAnsi="Arial Narrow" w:cs="Arial"/>
                <w:b/>
                <w:sz w:val="24"/>
                <w:szCs w:val="24"/>
              </w:rPr>
              <w:t xml:space="preserve"> advertised</w:t>
            </w:r>
            <w:r>
              <w:rPr>
                <w:rFonts w:ascii="Arial Narrow" w:hAnsi="Arial Narrow" w:cs="Arial"/>
                <w:b/>
                <w:sz w:val="24"/>
                <w:szCs w:val="24"/>
              </w:rPr>
              <w:t>?</w:t>
            </w:r>
          </w:p>
        </w:tc>
        <w:tc>
          <w:tcPr>
            <w:tcW w:w="7654" w:type="dxa"/>
            <w:vAlign w:val="center"/>
          </w:tcPr>
          <w:p w:rsidR="00470E73" w:rsidRPr="00470E73" w:rsidRDefault="00470E73" w:rsidP="00470E73">
            <w:pPr>
              <w:overflowPunct w:val="0"/>
              <w:autoSpaceDE w:val="0"/>
              <w:autoSpaceDN w:val="0"/>
              <w:adjustRightInd w:val="0"/>
              <w:spacing w:after="120"/>
              <w:jc w:val="both"/>
              <w:textAlignment w:val="baseline"/>
              <w:rPr>
                <w:rFonts w:ascii="Arial Narrow" w:hAnsi="Arial Narrow" w:cs="Arial"/>
                <w:sz w:val="22"/>
                <w:szCs w:val="22"/>
                <w:lang w:val="en-GB"/>
              </w:rPr>
            </w:pPr>
            <w:r w:rsidRPr="00470E73">
              <w:rPr>
                <w:rFonts w:ascii="Arial Narrow" w:hAnsi="Arial Narrow" w:cs="Arial"/>
                <w:sz w:val="24"/>
                <w:lang w:val="en-GB"/>
              </w:rPr>
              <w:t xml:space="preserve">Rutlish Website </w:t>
            </w:r>
            <w:r w:rsidRPr="00470E73">
              <w:rPr>
                <w:rFonts w:ascii="Arial Narrow" w:hAnsi="Arial Narrow" w:cs="Arial"/>
                <w:sz w:val="22"/>
                <w:szCs w:val="22"/>
                <w:lang w:val="en-GB"/>
              </w:rPr>
              <w:fldChar w:fldCharType="begin">
                <w:ffData>
                  <w:name w:val="Check1"/>
                  <w:enabled/>
                  <w:calcOnExit w:val="0"/>
                  <w:checkBox>
                    <w:sizeAuto/>
                    <w:default w:val="0"/>
                  </w:checkBox>
                </w:ffData>
              </w:fldChar>
            </w:r>
            <w:r w:rsidRPr="00470E73">
              <w:rPr>
                <w:rFonts w:ascii="Arial Narrow" w:hAnsi="Arial Narrow" w:cs="Arial"/>
                <w:sz w:val="22"/>
                <w:szCs w:val="22"/>
                <w:lang w:val="en-GB"/>
              </w:rPr>
              <w:instrText xml:space="preserve"> FORMCHECKBOX </w:instrText>
            </w:r>
            <w:r w:rsidR="00173B0F">
              <w:rPr>
                <w:rFonts w:ascii="Arial Narrow" w:hAnsi="Arial Narrow" w:cs="Arial"/>
                <w:sz w:val="22"/>
                <w:szCs w:val="22"/>
                <w:lang w:val="en-GB"/>
              </w:rPr>
            </w:r>
            <w:r w:rsidR="00173B0F">
              <w:rPr>
                <w:rFonts w:ascii="Arial Narrow" w:hAnsi="Arial Narrow" w:cs="Arial"/>
                <w:sz w:val="22"/>
                <w:szCs w:val="22"/>
                <w:lang w:val="en-GB"/>
              </w:rPr>
              <w:fldChar w:fldCharType="separate"/>
            </w:r>
            <w:r w:rsidRPr="00470E73">
              <w:rPr>
                <w:rFonts w:ascii="Arial Narrow" w:hAnsi="Arial Narrow" w:cs="Arial"/>
                <w:sz w:val="22"/>
                <w:szCs w:val="22"/>
                <w:lang w:val="en-GB"/>
              </w:rPr>
              <w:fldChar w:fldCharType="end"/>
            </w:r>
            <w:r w:rsidRPr="00470E73">
              <w:rPr>
                <w:rFonts w:ascii="Arial Narrow" w:hAnsi="Arial Narrow" w:cs="Arial"/>
                <w:sz w:val="22"/>
                <w:szCs w:val="22"/>
                <w:lang w:val="en-GB"/>
              </w:rPr>
              <w:t xml:space="preserve">                   TES  </w:t>
            </w:r>
            <w:r w:rsidRPr="00470E73">
              <w:rPr>
                <w:rFonts w:ascii="Arial Narrow" w:hAnsi="Arial Narrow" w:cs="Arial"/>
                <w:sz w:val="22"/>
                <w:szCs w:val="22"/>
                <w:lang w:val="en-GB"/>
              </w:rPr>
              <w:fldChar w:fldCharType="begin">
                <w:ffData>
                  <w:name w:val="Check1"/>
                  <w:enabled/>
                  <w:calcOnExit w:val="0"/>
                  <w:checkBox>
                    <w:sizeAuto/>
                    <w:default w:val="0"/>
                  </w:checkBox>
                </w:ffData>
              </w:fldChar>
            </w:r>
            <w:r w:rsidRPr="00470E73">
              <w:rPr>
                <w:rFonts w:ascii="Arial Narrow" w:hAnsi="Arial Narrow" w:cs="Arial"/>
                <w:sz w:val="22"/>
                <w:szCs w:val="22"/>
                <w:lang w:val="en-GB"/>
              </w:rPr>
              <w:instrText xml:space="preserve"> FORMCHECKBOX </w:instrText>
            </w:r>
            <w:r w:rsidR="00173B0F">
              <w:rPr>
                <w:rFonts w:ascii="Arial Narrow" w:hAnsi="Arial Narrow" w:cs="Arial"/>
                <w:sz w:val="22"/>
                <w:szCs w:val="22"/>
                <w:lang w:val="en-GB"/>
              </w:rPr>
            </w:r>
            <w:r w:rsidR="00173B0F">
              <w:rPr>
                <w:rFonts w:ascii="Arial Narrow" w:hAnsi="Arial Narrow" w:cs="Arial"/>
                <w:sz w:val="22"/>
                <w:szCs w:val="22"/>
                <w:lang w:val="en-GB"/>
              </w:rPr>
              <w:fldChar w:fldCharType="separate"/>
            </w:r>
            <w:r w:rsidRPr="00470E73">
              <w:rPr>
                <w:rFonts w:ascii="Arial Narrow" w:hAnsi="Arial Narrow" w:cs="Arial"/>
                <w:sz w:val="22"/>
                <w:szCs w:val="22"/>
                <w:lang w:val="en-GB"/>
              </w:rPr>
              <w:fldChar w:fldCharType="end"/>
            </w:r>
            <w:r w:rsidRPr="00470E73">
              <w:rPr>
                <w:rFonts w:ascii="Arial Narrow" w:hAnsi="Arial Narrow" w:cs="Arial"/>
                <w:sz w:val="22"/>
                <w:szCs w:val="22"/>
                <w:lang w:val="en-GB"/>
              </w:rPr>
              <w:t xml:space="preserve">                    </w:t>
            </w:r>
            <w:proofErr w:type="spellStart"/>
            <w:r w:rsidRPr="00470E73">
              <w:rPr>
                <w:rFonts w:ascii="Arial Narrow" w:hAnsi="Arial Narrow" w:cs="Arial"/>
                <w:sz w:val="22"/>
                <w:szCs w:val="22"/>
                <w:lang w:val="en-GB"/>
              </w:rPr>
              <w:t>eTeach</w:t>
            </w:r>
            <w:proofErr w:type="spellEnd"/>
            <w:r w:rsidRPr="00470E73">
              <w:rPr>
                <w:rFonts w:ascii="Arial Narrow" w:hAnsi="Arial Narrow" w:cs="Arial"/>
                <w:sz w:val="22"/>
                <w:szCs w:val="22"/>
                <w:lang w:val="en-GB"/>
              </w:rPr>
              <w:t xml:space="preserve">  </w:t>
            </w:r>
            <w:r w:rsidRPr="00470E73">
              <w:rPr>
                <w:rFonts w:ascii="Arial Narrow" w:hAnsi="Arial Narrow" w:cs="Arial"/>
                <w:sz w:val="22"/>
                <w:szCs w:val="22"/>
                <w:lang w:val="en-GB"/>
              </w:rPr>
              <w:fldChar w:fldCharType="begin">
                <w:ffData>
                  <w:name w:val="Check1"/>
                  <w:enabled/>
                  <w:calcOnExit w:val="0"/>
                  <w:checkBox>
                    <w:sizeAuto/>
                    <w:default w:val="0"/>
                  </w:checkBox>
                </w:ffData>
              </w:fldChar>
            </w:r>
            <w:r w:rsidRPr="00470E73">
              <w:rPr>
                <w:rFonts w:ascii="Arial Narrow" w:hAnsi="Arial Narrow" w:cs="Arial"/>
                <w:sz w:val="22"/>
                <w:szCs w:val="22"/>
                <w:lang w:val="en-GB"/>
              </w:rPr>
              <w:instrText xml:space="preserve"> FORMCHECKBOX </w:instrText>
            </w:r>
            <w:r w:rsidR="00173B0F">
              <w:rPr>
                <w:rFonts w:ascii="Arial Narrow" w:hAnsi="Arial Narrow" w:cs="Arial"/>
                <w:sz w:val="22"/>
                <w:szCs w:val="22"/>
                <w:lang w:val="en-GB"/>
              </w:rPr>
            </w:r>
            <w:r w:rsidR="00173B0F">
              <w:rPr>
                <w:rFonts w:ascii="Arial Narrow" w:hAnsi="Arial Narrow" w:cs="Arial"/>
                <w:sz w:val="22"/>
                <w:szCs w:val="22"/>
                <w:lang w:val="en-GB"/>
              </w:rPr>
              <w:fldChar w:fldCharType="separate"/>
            </w:r>
            <w:r w:rsidRPr="00470E73">
              <w:rPr>
                <w:rFonts w:ascii="Arial Narrow" w:hAnsi="Arial Narrow" w:cs="Arial"/>
                <w:sz w:val="22"/>
                <w:szCs w:val="22"/>
                <w:lang w:val="en-GB"/>
              </w:rPr>
              <w:fldChar w:fldCharType="end"/>
            </w:r>
            <w:r w:rsidRPr="00470E73">
              <w:rPr>
                <w:rFonts w:ascii="Arial Narrow" w:hAnsi="Arial Narrow" w:cs="Arial"/>
                <w:sz w:val="22"/>
                <w:szCs w:val="22"/>
                <w:lang w:val="en-GB"/>
              </w:rPr>
              <w:t xml:space="preserve">                G</w:t>
            </w:r>
            <w:r w:rsidR="004B0801">
              <w:rPr>
                <w:rFonts w:ascii="Arial Narrow" w:hAnsi="Arial Narrow" w:cs="Arial"/>
                <w:sz w:val="22"/>
                <w:szCs w:val="22"/>
                <w:lang w:val="en-GB"/>
              </w:rPr>
              <w:t>OV</w:t>
            </w:r>
            <w:r w:rsidRPr="00470E73">
              <w:rPr>
                <w:rFonts w:ascii="Arial Narrow" w:hAnsi="Arial Narrow" w:cs="Arial"/>
                <w:sz w:val="22"/>
                <w:szCs w:val="22"/>
                <w:lang w:val="en-GB"/>
              </w:rPr>
              <w:t>.</w:t>
            </w:r>
            <w:r w:rsidR="004B0801">
              <w:rPr>
                <w:rFonts w:ascii="Arial Narrow" w:hAnsi="Arial Narrow" w:cs="Arial"/>
                <w:sz w:val="22"/>
                <w:szCs w:val="22"/>
                <w:lang w:val="en-GB"/>
              </w:rPr>
              <w:t>UK</w:t>
            </w:r>
            <w:r w:rsidRPr="00470E73">
              <w:rPr>
                <w:rFonts w:ascii="Arial Narrow" w:hAnsi="Arial Narrow" w:cs="Arial"/>
                <w:sz w:val="22"/>
                <w:szCs w:val="22"/>
                <w:lang w:val="en-GB"/>
              </w:rPr>
              <w:t xml:space="preserve">   </w:t>
            </w:r>
            <w:r w:rsidRPr="00470E73">
              <w:rPr>
                <w:rFonts w:ascii="Arial Narrow" w:hAnsi="Arial Narrow" w:cs="Arial"/>
                <w:sz w:val="22"/>
                <w:szCs w:val="22"/>
                <w:lang w:val="en-GB"/>
              </w:rPr>
              <w:fldChar w:fldCharType="begin">
                <w:ffData>
                  <w:name w:val="Check1"/>
                  <w:enabled/>
                  <w:calcOnExit w:val="0"/>
                  <w:checkBox>
                    <w:sizeAuto/>
                    <w:default w:val="0"/>
                  </w:checkBox>
                </w:ffData>
              </w:fldChar>
            </w:r>
            <w:r w:rsidRPr="00470E73">
              <w:rPr>
                <w:rFonts w:ascii="Arial Narrow" w:hAnsi="Arial Narrow" w:cs="Arial"/>
                <w:sz w:val="22"/>
                <w:szCs w:val="22"/>
                <w:lang w:val="en-GB"/>
              </w:rPr>
              <w:instrText xml:space="preserve"> FORMCHECKBOX </w:instrText>
            </w:r>
            <w:r w:rsidR="00173B0F">
              <w:rPr>
                <w:rFonts w:ascii="Arial Narrow" w:hAnsi="Arial Narrow" w:cs="Arial"/>
                <w:sz w:val="22"/>
                <w:szCs w:val="22"/>
                <w:lang w:val="en-GB"/>
              </w:rPr>
            </w:r>
            <w:r w:rsidR="00173B0F">
              <w:rPr>
                <w:rFonts w:ascii="Arial Narrow" w:hAnsi="Arial Narrow" w:cs="Arial"/>
                <w:sz w:val="22"/>
                <w:szCs w:val="22"/>
                <w:lang w:val="en-GB"/>
              </w:rPr>
              <w:fldChar w:fldCharType="separate"/>
            </w:r>
            <w:r w:rsidRPr="00470E73">
              <w:rPr>
                <w:rFonts w:ascii="Arial Narrow" w:hAnsi="Arial Narrow" w:cs="Arial"/>
                <w:sz w:val="22"/>
                <w:szCs w:val="22"/>
                <w:lang w:val="en-GB"/>
              </w:rPr>
              <w:fldChar w:fldCharType="end"/>
            </w:r>
          </w:p>
          <w:p w:rsidR="00470E73" w:rsidRPr="0097786C" w:rsidRDefault="00470E73" w:rsidP="00470E73">
            <w:pPr>
              <w:pStyle w:val="FieldText"/>
              <w:rPr>
                <w:rFonts w:ascii="Arial Narrow" w:hAnsi="Arial Narrow"/>
                <w:sz w:val="22"/>
                <w:szCs w:val="22"/>
              </w:rPr>
            </w:pPr>
            <w:r w:rsidRPr="00470E73">
              <w:rPr>
                <w:rFonts w:ascii="Arial Narrow" w:hAnsi="Arial Narrow" w:cs="Arial"/>
                <w:b w:val="0"/>
                <w:sz w:val="24"/>
                <w:szCs w:val="24"/>
                <w:lang w:val="en-GB"/>
              </w:rPr>
              <w:t xml:space="preserve">Other  </w:t>
            </w:r>
            <w:r w:rsidRPr="00470E73">
              <w:rPr>
                <w:rFonts w:ascii="Arial Narrow" w:hAnsi="Arial Narrow" w:cs="Arial"/>
                <w:b w:val="0"/>
                <w:sz w:val="22"/>
                <w:szCs w:val="22"/>
                <w:lang w:val="en-GB"/>
              </w:rPr>
              <w:fldChar w:fldCharType="begin">
                <w:ffData>
                  <w:name w:val="Check1"/>
                  <w:enabled/>
                  <w:calcOnExit w:val="0"/>
                  <w:checkBox>
                    <w:sizeAuto/>
                    <w:default w:val="0"/>
                  </w:checkBox>
                </w:ffData>
              </w:fldChar>
            </w:r>
            <w:r w:rsidRPr="00470E73">
              <w:rPr>
                <w:rFonts w:ascii="Arial Narrow" w:hAnsi="Arial Narrow" w:cs="Arial"/>
                <w:b w:val="0"/>
                <w:sz w:val="22"/>
                <w:szCs w:val="22"/>
                <w:lang w:val="en-GB"/>
              </w:rPr>
              <w:instrText xml:space="preserve"> FORMCHECKBOX </w:instrText>
            </w:r>
            <w:r w:rsidR="00173B0F">
              <w:rPr>
                <w:rFonts w:ascii="Arial Narrow" w:hAnsi="Arial Narrow" w:cs="Arial"/>
                <w:b w:val="0"/>
                <w:sz w:val="22"/>
                <w:szCs w:val="22"/>
                <w:lang w:val="en-GB"/>
              </w:rPr>
            </w:r>
            <w:r w:rsidR="00173B0F">
              <w:rPr>
                <w:rFonts w:ascii="Arial Narrow" w:hAnsi="Arial Narrow" w:cs="Arial"/>
                <w:b w:val="0"/>
                <w:sz w:val="22"/>
                <w:szCs w:val="22"/>
                <w:lang w:val="en-GB"/>
              </w:rPr>
              <w:fldChar w:fldCharType="separate"/>
            </w:r>
            <w:r w:rsidRPr="00470E73">
              <w:rPr>
                <w:rFonts w:ascii="Arial Narrow" w:hAnsi="Arial Narrow" w:cs="Arial"/>
                <w:b w:val="0"/>
                <w:sz w:val="22"/>
                <w:szCs w:val="22"/>
                <w:lang w:val="en-GB"/>
              </w:rPr>
              <w:fldChar w:fldCharType="end"/>
            </w:r>
            <w:r w:rsidRPr="00470E73">
              <w:rPr>
                <w:rFonts w:ascii="Arial Narrow" w:hAnsi="Arial Narrow" w:cs="Arial"/>
                <w:b w:val="0"/>
                <w:sz w:val="22"/>
                <w:szCs w:val="22"/>
                <w:lang w:val="en-GB"/>
              </w:rPr>
              <w:t xml:space="preserve">  </w:t>
            </w:r>
          </w:p>
        </w:tc>
      </w:tr>
    </w:tbl>
    <w:p w:rsidR="00644D33" w:rsidRPr="0097786C" w:rsidRDefault="00644D33">
      <w:pPr>
        <w:rPr>
          <w:rFonts w:ascii="Arial Narrow" w:hAnsi="Arial Narrow"/>
        </w:rPr>
      </w:pP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1840"/>
        <w:gridCol w:w="2711"/>
        <w:gridCol w:w="502"/>
        <w:gridCol w:w="47"/>
        <w:gridCol w:w="702"/>
        <w:gridCol w:w="889"/>
        <w:gridCol w:w="3321"/>
        <w:gridCol w:w="648"/>
        <w:gridCol w:w="538"/>
      </w:tblGrid>
      <w:tr w:rsidR="00644D33" w:rsidRPr="0097786C">
        <w:trPr>
          <w:trHeight w:hRule="exact" w:val="288"/>
        </w:trPr>
        <w:tc>
          <w:tcPr>
            <w:tcW w:w="11198" w:type="dxa"/>
            <w:gridSpan w:val="9"/>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PERSONAL DETAILS</w:t>
            </w:r>
          </w:p>
        </w:tc>
      </w:tr>
      <w:tr w:rsidR="004959CC" w:rsidRPr="0097786C" w:rsidTr="004959CC">
        <w:trPr>
          <w:trHeight w:val="505"/>
        </w:trPr>
        <w:tc>
          <w:tcPr>
            <w:tcW w:w="1840" w:type="dxa"/>
            <w:shd w:val="clear" w:color="auto" w:fill="DEEAF6"/>
            <w:vAlign w:val="center"/>
          </w:tcPr>
          <w:p w:rsidR="004959CC" w:rsidRPr="0097786C" w:rsidRDefault="004959CC">
            <w:pPr>
              <w:pStyle w:val="BodyText"/>
              <w:rPr>
                <w:rFonts w:ascii="Arial Narrow" w:hAnsi="Arial Narrow"/>
                <w:b/>
                <w:sz w:val="22"/>
                <w:szCs w:val="22"/>
              </w:rPr>
            </w:pPr>
            <w:r w:rsidRPr="0097786C">
              <w:rPr>
                <w:rFonts w:ascii="Arial Narrow" w:hAnsi="Arial Narrow"/>
                <w:b/>
                <w:sz w:val="22"/>
                <w:szCs w:val="22"/>
              </w:rPr>
              <w:t>Surname:</w:t>
            </w:r>
          </w:p>
        </w:tc>
        <w:tc>
          <w:tcPr>
            <w:tcW w:w="3213" w:type="dxa"/>
            <w:gridSpan w:val="2"/>
            <w:vAlign w:val="center"/>
          </w:tcPr>
          <w:p w:rsidR="004959CC" w:rsidRPr="0097786C" w:rsidRDefault="004959CC">
            <w:pPr>
              <w:pStyle w:val="FieldText"/>
              <w:rPr>
                <w:rFonts w:ascii="Arial Narrow" w:hAnsi="Arial Narrow"/>
                <w:sz w:val="22"/>
                <w:szCs w:val="22"/>
              </w:rPr>
            </w:pPr>
          </w:p>
        </w:tc>
        <w:tc>
          <w:tcPr>
            <w:tcW w:w="1638" w:type="dxa"/>
            <w:gridSpan w:val="3"/>
            <w:shd w:val="clear" w:color="auto" w:fill="DEEAF6"/>
            <w:vAlign w:val="center"/>
          </w:tcPr>
          <w:p w:rsidR="004959CC" w:rsidRPr="0097786C" w:rsidRDefault="004959CC">
            <w:pPr>
              <w:pStyle w:val="FieldText"/>
              <w:rPr>
                <w:rFonts w:ascii="Arial Narrow" w:hAnsi="Arial Narrow"/>
                <w:sz w:val="22"/>
                <w:szCs w:val="22"/>
              </w:rPr>
            </w:pPr>
            <w:r w:rsidRPr="0097786C">
              <w:rPr>
                <w:rFonts w:ascii="Arial Narrow" w:hAnsi="Arial Narrow"/>
                <w:sz w:val="22"/>
                <w:szCs w:val="22"/>
              </w:rPr>
              <w:t>Title:</w:t>
            </w:r>
          </w:p>
        </w:tc>
        <w:tc>
          <w:tcPr>
            <w:tcW w:w="4507" w:type="dxa"/>
            <w:gridSpan w:val="3"/>
            <w:vAlign w:val="center"/>
          </w:tcPr>
          <w:p w:rsidR="004959CC" w:rsidRPr="0097786C" w:rsidRDefault="004959CC">
            <w:pPr>
              <w:pStyle w:val="FieldText"/>
              <w:rPr>
                <w:rFonts w:ascii="Arial Narrow" w:hAnsi="Arial Narrow"/>
                <w:i/>
                <w:sz w:val="16"/>
                <w:szCs w:val="16"/>
              </w:rPr>
            </w:pPr>
          </w:p>
        </w:tc>
      </w:tr>
      <w:tr w:rsidR="00644D33" w:rsidRPr="0097786C" w:rsidTr="004959CC">
        <w:trPr>
          <w:trHeight w:val="505"/>
        </w:trPr>
        <w:tc>
          <w:tcPr>
            <w:tcW w:w="1840" w:type="dxa"/>
            <w:shd w:val="clear" w:color="auto" w:fill="DEEAF6"/>
            <w:vAlign w:val="center"/>
          </w:tcPr>
          <w:p w:rsidR="00644D33" w:rsidRPr="0097786C" w:rsidRDefault="004959CC">
            <w:pPr>
              <w:pStyle w:val="BodyText"/>
              <w:rPr>
                <w:rFonts w:ascii="Arial Narrow" w:hAnsi="Arial Narrow"/>
                <w:b/>
                <w:sz w:val="22"/>
                <w:szCs w:val="22"/>
              </w:rPr>
            </w:pPr>
            <w:r w:rsidRPr="0097786C">
              <w:rPr>
                <w:rFonts w:ascii="Arial Narrow" w:hAnsi="Arial Narrow"/>
                <w:b/>
                <w:sz w:val="22"/>
                <w:szCs w:val="22"/>
              </w:rPr>
              <w:t>Forename:</w:t>
            </w:r>
          </w:p>
        </w:tc>
        <w:tc>
          <w:tcPr>
            <w:tcW w:w="3213" w:type="dxa"/>
            <w:gridSpan w:val="2"/>
            <w:vAlign w:val="center"/>
          </w:tcPr>
          <w:p w:rsidR="00644D33" w:rsidRPr="0097786C" w:rsidRDefault="00644D33">
            <w:pPr>
              <w:pStyle w:val="FieldText"/>
              <w:rPr>
                <w:rFonts w:ascii="Arial Narrow" w:hAnsi="Arial Narrow"/>
                <w:sz w:val="22"/>
                <w:szCs w:val="22"/>
              </w:rPr>
            </w:pPr>
          </w:p>
        </w:tc>
        <w:tc>
          <w:tcPr>
            <w:tcW w:w="1638" w:type="dxa"/>
            <w:gridSpan w:val="3"/>
            <w:shd w:val="clear" w:color="auto" w:fill="DEEAF6"/>
            <w:vAlign w:val="center"/>
          </w:tcPr>
          <w:p w:rsidR="00644D33" w:rsidRPr="0097786C" w:rsidRDefault="00644D33">
            <w:pPr>
              <w:pStyle w:val="FieldText"/>
              <w:rPr>
                <w:rFonts w:ascii="Arial Narrow" w:hAnsi="Arial Narrow"/>
                <w:sz w:val="22"/>
                <w:szCs w:val="22"/>
              </w:rPr>
            </w:pPr>
            <w:r w:rsidRPr="0097786C">
              <w:rPr>
                <w:rFonts w:ascii="Arial Narrow" w:hAnsi="Arial Narrow"/>
                <w:sz w:val="22"/>
                <w:szCs w:val="22"/>
              </w:rPr>
              <w:t>Previous names ie maiden name</w:t>
            </w:r>
            <w:r w:rsidR="007A4F1D" w:rsidRPr="0097786C">
              <w:rPr>
                <w:rFonts w:ascii="Arial Narrow" w:hAnsi="Arial Narrow"/>
                <w:sz w:val="22"/>
                <w:szCs w:val="22"/>
              </w:rPr>
              <w:t>:</w:t>
            </w:r>
          </w:p>
        </w:tc>
        <w:tc>
          <w:tcPr>
            <w:tcW w:w="4507" w:type="dxa"/>
            <w:gridSpan w:val="3"/>
            <w:vAlign w:val="center"/>
          </w:tcPr>
          <w:p w:rsidR="00644D33" w:rsidRPr="0097786C" w:rsidRDefault="00644D33">
            <w:pPr>
              <w:pStyle w:val="FieldText"/>
              <w:rPr>
                <w:rFonts w:ascii="Arial Narrow" w:hAnsi="Arial Narrow"/>
                <w:sz w:val="22"/>
                <w:szCs w:val="22"/>
              </w:rPr>
            </w:pPr>
          </w:p>
        </w:tc>
      </w:tr>
      <w:tr w:rsidR="00644D33" w:rsidRPr="0097786C" w:rsidTr="007A4F1D">
        <w:trPr>
          <w:trHeight w:val="505"/>
        </w:trPr>
        <w:tc>
          <w:tcPr>
            <w:tcW w:w="1840"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Address including postcode</w:t>
            </w:r>
            <w:r w:rsidR="007A4F1D" w:rsidRPr="0097786C">
              <w:rPr>
                <w:rFonts w:ascii="Arial Narrow" w:hAnsi="Arial Narrow"/>
                <w:b/>
                <w:sz w:val="22"/>
                <w:szCs w:val="22"/>
              </w:rPr>
              <w:t>:</w:t>
            </w:r>
          </w:p>
        </w:tc>
        <w:tc>
          <w:tcPr>
            <w:tcW w:w="9358" w:type="dxa"/>
            <w:gridSpan w:val="8"/>
            <w:vAlign w:val="center"/>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tc>
      </w:tr>
      <w:tr w:rsidR="00644D33" w:rsidRPr="0097786C" w:rsidTr="004959CC">
        <w:trPr>
          <w:trHeight w:val="505"/>
        </w:trPr>
        <w:tc>
          <w:tcPr>
            <w:tcW w:w="1840"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Daytime phone</w:t>
            </w:r>
            <w:r w:rsidR="007A4F1D" w:rsidRPr="0097786C">
              <w:rPr>
                <w:rFonts w:ascii="Arial Narrow" w:hAnsi="Arial Narrow"/>
                <w:b/>
                <w:sz w:val="22"/>
                <w:szCs w:val="22"/>
              </w:rPr>
              <w:t>:</w:t>
            </w:r>
          </w:p>
        </w:tc>
        <w:tc>
          <w:tcPr>
            <w:tcW w:w="3260" w:type="dxa"/>
            <w:gridSpan w:val="3"/>
            <w:vAlign w:val="center"/>
          </w:tcPr>
          <w:p w:rsidR="00644D33" w:rsidRPr="0097786C" w:rsidRDefault="00644D33">
            <w:pPr>
              <w:pStyle w:val="FieldText"/>
              <w:rPr>
                <w:rFonts w:ascii="Arial Narrow" w:hAnsi="Arial Narrow"/>
                <w:sz w:val="22"/>
                <w:szCs w:val="22"/>
              </w:rPr>
            </w:pPr>
          </w:p>
        </w:tc>
        <w:tc>
          <w:tcPr>
            <w:tcW w:w="1591" w:type="dxa"/>
            <w:gridSpan w:val="2"/>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Mobile:</w:t>
            </w:r>
          </w:p>
        </w:tc>
        <w:tc>
          <w:tcPr>
            <w:tcW w:w="4507" w:type="dxa"/>
            <w:gridSpan w:val="3"/>
            <w:vAlign w:val="center"/>
          </w:tcPr>
          <w:p w:rsidR="00644D33" w:rsidRPr="0097786C" w:rsidRDefault="00644D33">
            <w:pPr>
              <w:pStyle w:val="FieldText"/>
              <w:rPr>
                <w:rFonts w:ascii="Arial Narrow" w:hAnsi="Arial Narrow"/>
                <w:sz w:val="22"/>
                <w:szCs w:val="22"/>
              </w:rPr>
            </w:pPr>
          </w:p>
        </w:tc>
      </w:tr>
      <w:tr w:rsidR="00644D33" w:rsidRPr="0097786C" w:rsidTr="004959CC">
        <w:trPr>
          <w:trHeight w:val="505"/>
        </w:trPr>
        <w:tc>
          <w:tcPr>
            <w:tcW w:w="1840"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Home phone:</w:t>
            </w:r>
          </w:p>
        </w:tc>
        <w:tc>
          <w:tcPr>
            <w:tcW w:w="3260" w:type="dxa"/>
            <w:gridSpan w:val="3"/>
            <w:vAlign w:val="center"/>
          </w:tcPr>
          <w:p w:rsidR="00644D33" w:rsidRPr="0097786C" w:rsidRDefault="00644D33">
            <w:pPr>
              <w:pStyle w:val="FieldText"/>
              <w:rPr>
                <w:rFonts w:ascii="Arial Narrow" w:hAnsi="Arial Narrow"/>
                <w:sz w:val="22"/>
                <w:szCs w:val="22"/>
              </w:rPr>
            </w:pPr>
          </w:p>
        </w:tc>
        <w:tc>
          <w:tcPr>
            <w:tcW w:w="1591" w:type="dxa"/>
            <w:gridSpan w:val="2"/>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E-mail address:</w:t>
            </w:r>
          </w:p>
        </w:tc>
        <w:tc>
          <w:tcPr>
            <w:tcW w:w="4507" w:type="dxa"/>
            <w:gridSpan w:val="3"/>
            <w:vAlign w:val="center"/>
          </w:tcPr>
          <w:p w:rsidR="00644D33" w:rsidRPr="0097786C" w:rsidRDefault="00644D33">
            <w:pPr>
              <w:pStyle w:val="FieldText"/>
              <w:rPr>
                <w:rFonts w:ascii="Arial Narrow" w:hAnsi="Arial Narrow"/>
                <w:sz w:val="22"/>
                <w:szCs w:val="22"/>
              </w:rPr>
            </w:pPr>
          </w:p>
        </w:tc>
      </w:tr>
      <w:tr w:rsidR="00644D33" w:rsidRPr="0097786C" w:rsidTr="007A4F1D">
        <w:trPr>
          <w:trHeight w:val="505"/>
        </w:trPr>
        <w:tc>
          <w:tcPr>
            <w:tcW w:w="5100" w:type="dxa"/>
            <w:gridSpan w:val="4"/>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 xml:space="preserve">National Insurance No.: </w:t>
            </w:r>
          </w:p>
        </w:tc>
        <w:tc>
          <w:tcPr>
            <w:tcW w:w="6098" w:type="dxa"/>
            <w:gridSpan w:val="5"/>
            <w:vAlign w:val="bottom"/>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b w:val="0"/>
                <w:sz w:val="22"/>
                <w:szCs w:val="22"/>
              </w:rPr>
            </w:pPr>
          </w:p>
        </w:tc>
      </w:tr>
      <w:tr w:rsidR="00644D33" w:rsidRPr="0097786C" w:rsidTr="007A4F1D">
        <w:trPr>
          <w:trHeight w:val="505"/>
        </w:trPr>
        <w:tc>
          <w:tcPr>
            <w:tcW w:w="4551" w:type="dxa"/>
            <w:gridSpan w:val="2"/>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Do you require a work permit to work in the UK?</w:t>
            </w:r>
          </w:p>
        </w:tc>
        <w:tc>
          <w:tcPr>
            <w:tcW w:w="549" w:type="dxa"/>
            <w:gridSpan w:val="2"/>
            <w:vAlign w:val="bottom"/>
          </w:tcPr>
          <w:p w:rsidR="00644D33" w:rsidRPr="0097786C" w:rsidRDefault="00644D33">
            <w:pPr>
              <w:pStyle w:val="BodyText3"/>
              <w:rPr>
                <w:rFonts w:ascii="Arial Narrow" w:hAnsi="Arial Narrow"/>
                <w:sz w:val="22"/>
                <w:szCs w:val="22"/>
              </w:rPr>
            </w:pPr>
            <w:r w:rsidRPr="0097786C">
              <w:rPr>
                <w:rFonts w:ascii="Arial Narrow" w:hAnsi="Arial Narrow"/>
                <w:sz w:val="22"/>
                <w:szCs w:val="22"/>
              </w:rPr>
              <w:t>Yes</w:t>
            </w:r>
          </w:p>
          <w:p w:rsidR="00644D33" w:rsidRPr="0097786C" w:rsidRDefault="00644D33">
            <w:pPr>
              <w:pStyle w:val="Checkbox"/>
              <w:rPr>
                <w:rFonts w:ascii="Arial Narrow" w:hAnsi="Arial Narrow"/>
                <w:sz w:val="22"/>
                <w:szCs w:val="22"/>
              </w:rPr>
            </w:pPr>
            <w:r w:rsidRPr="0097786C">
              <w:rPr>
                <w:rFonts w:ascii="Arial Narrow" w:hAnsi="Arial Narrow"/>
                <w:sz w:val="22"/>
                <w:szCs w:val="22"/>
              </w:rPr>
              <w:fldChar w:fldCharType="begin">
                <w:ffData>
                  <w:name w:val="Check3"/>
                  <w:enabled/>
                  <w:calcOnExit w:val="0"/>
                  <w:checkBox>
                    <w:sizeAuto/>
                    <w:default w:val="0"/>
                  </w:checkBox>
                </w:ffData>
              </w:fldChar>
            </w:r>
            <w:bookmarkStart w:id="0" w:name="Check3"/>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bookmarkEnd w:id="0"/>
          </w:p>
        </w:tc>
        <w:tc>
          <w:tcPr>
            <w:tcW w:w="702" w:type="dxa"/>
            <w:vAlign w:val="bottom"/>
          </w:tcPr>
          <w:p w:rsidR="00644D33" w:rsidRPr="0097786C" w:rsidRDefault="00644D33">
            <w:pPr>
              <w:pStyle w:val="BodyText3"/>
              <w:rPr>
                <w:rFonts w:ascii="Arial Narrow" w:hAnsi="Arial Narrow"/>
                <w:sz w:val="22"/>
                <w:szCs w:val="22"/>
              </w:rPr>
            </w:pPr>
            <w:r w:rsidRPr="0097786C">
              <w:rPr>
                <w:rFonts w:ascii="Arial Narrow" w:hAnsi="Arial Narrow"/>
                <w:sz w:val="22"/>
                <w:szCs w:val="22"/>
              </w:rPr>
              <w:t>No</w:t>
            </w:r>
          </w:p>
          <w:p w:rsidR="00644D33" w:rsidRPr="0097786C" w:rsidRDefault="00644D33">
            <w:pPr>
              <w:pStyle w:val="Checkbox"/>
              <w:rPr>
                <w:rFonts w:ascii="Arial Narrow" w:hAnsi="Arial Narrow"/>
                <w:sz w:val="22"/>
                <w:szCs w:val="22"/>
              </w:rPr>
            </w:pPr>
            <w:r w:rsidRPr="0097786C">
              <w:rPr>
                <w:rFonts w:ascii="Arial Narrow" w:hAnsi="Arial Narrow"/>
                <w:sz w:val="22"/>
                <w:szCs w:val="22"/>
              </w:rPr>
              <w:fldChar w:fldCharType="begin">
                <w:ffData>
                  <w:name w:val="Check4"/>
                  <w:enabled/>
                  <w:calcOnExit w:val="0"/>
                  <w:checkBox>
                    <w:sizeAuto/>
                    <w:default w:val="0"/>
                  </w:checkBox>
                </w:ffData>
              </w:fldChar>
            </w:r>
            <w:bookmarkStart w:id="1" w:name="Check4"/>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bookmarkEnd w:id="1"/>
          </w:p>
        </w:tc>
        <w:tc>
          <w:tcPr>
            <w:tcW w:w="4210" w:type="dxa"/>
            <w:gridSpan w:val="2"/>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Can we contact you at work?</w:t>
            </w:r>
          </w:p>
          <w:p w:rsidR="00644D33" w:rsidRPr="0097786C" w:rsidRDefault="00644D33">
            <w:pPr>
              <w:pStyle w:val="BodyText"/>
              <w:rPr>
                <w:rFonts w:ascii="Arial Narrow" w:hAnsi="Arial Narrow"/>
                <w:b/>
                <w:sz w:val="22"/>
                <w:szCs w:val="22"/>
              </w:rPr>
            </w:pPr>
          </w:p>
        </w:tc>
        <w:tc>
          <w:tcPr>
            <w:tcW w:w="648" w:type="dxa"/>
            <w:vAlign w:val="bottom"/>
          </w:tcPr>
          <w:p w:rsidR="00644D33" w:rsidRPr="0097786C" w:rsidRDefault="00644D33">
            <w:pPr>
              <w:pStyle w:val="BodyText3"/>
              <w:rPr>
                <w:rFonts w:ascii="Arial Narrow" w:hAnsi="Arial Narrow"/>
                <w:sz w:val="22"/>
                <w:szCs w:val="22"/>
              </w:rPr>
            </w:pPr>
            <w:r w:rsidRPr="0097786C">
              <w:rPr>
                <w:rFonts w:ascii="Arial Narrow" w:hAnsi="Arial Narrow"/>
                <w:sz w:val="22"/>
                <w:szCs w:val="22"/>
              </w:rPr>
              <w:t>Yes</w:t>
            </w:r>
          </w:p>
          <w:p w:rsidR="00644D33" w:rsidRPr="0097786C" w:rsidRDefault="00644D33">
            <w:pPr>
              <w:pStyle w:val="Checkbox"/>
              <w:rPr>
                <w:rFonts w:ascii="Arial Narrow" w:hAnsi="Arial Narrow"/>
                <w:sz w:val="22"/>
                <w:szCs w:val="22"/>
              </w:rPr>
            </w:pPr>
            <w:r w:rsidRPr="0097786C">
              <w:rPr>
                <w:rFonts w:ascii="Arial Narrow" w:hAnsi="Arial Narrow"/>
                <w:sz w:val="22"/>
                <w:szCs w:val="22"/>
              </w:rPr>
              <w:fldChar w:fldCharType="begin">
                <w:ffData>
                  <w:name w:val="Check3"/>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p>
        </w:tc>
        <w:tc>
          <w:tcPr>
            <w:tcW w:w="538" w:type="dxa"/>
            <w:vAlign w:val="bottom"/>
          </w:tcPr>
          <w:p w:rsidR="00644D33" w:rsidRPr="0097786C" w:rsidRDefault="00644D33">
            <w:pPr>
              <w:pStyle w:val="BodyText3"/>
              <w:rPr>
                <w:rFonts w:ascii="Arial Narrow" w:hAnsi="Arial Narrow"/>
                <w:sz w:val="22"/>
                <w:szCs w:val="22"/>
              </w:rPr>
            </w:pPr>
            <w:r w:rsidRPr="0097786C">
              <w:rPr>
                <w:rFonts w:ascii="Arial Narrow" w:hAnsi="Arial Narrow"/>
                <w:sz w:val="22"/>
                <w:szCs w:val="22"/>
              </w:rPr>
              <w:t>No</w:t>
            </w:r>
          </w:p>
          <w:p w:rsidR="00644D33" w:rsidRPr="0097786C" w:rsidRDefault="00644D33">
            <w:pPr>
              <w:pStyle w:val="Checkbox"/>
              <w:rPr>
                <w:rFonts w:ascii="Arial Narrow" w:hAnsi="Arial Narrow"/>
                <w:sz w:val="22"/>
                <w:szCs w:val="22"/>
              </w:rPr>
            </w:pPr>
            <w:r w:rsidRPr="0097786C">
              <w:rPr>
                <w:rFonts w:ascii="Arial Narrow" w:hAnsi="Arial Narrow"/>
                <w:sz w:val="22"/>
                <w:szCs w:val="22"/>
              </w:rPr>
              <w:fldChar w:fldCharType="begin">
                <w:ffData>
                  <w:name w:val="Check4"/>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p>
        </w:tc>
      </w:tr>
    </w:tbl>
    <w:p w:rsidR="00644D33" w:rsidRPr="0097786C" w:rsidRDefault="00644D33">
      <w:pPr>
        <w:rPr>
          <w:rFonts w:ascii="Arial Narrow" w:hAnsi="Arial Narrow"/>
        </w:rPr>
      </w:pP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2552"/>
        <w:gridCol w:w="4110"/>
        <w:gridCol w:w="2127"/>
        <w:gridCol w:w="2409"/>
      </w:tblGrid>
      <w:tr w:rsidR="00644D33" w:rsidRPr="0097786C">
        <w:trPr>
          <w:trHeight w:hRule="exact" w:val="288"/>
        </w:trPr>
        <w:tc>
          <w:tcPr>
            <w:tcW w:w="11198" w:type="dxa"/>
            <w:gridSpan w:val="4"/>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CURRENT OR MOST RECENT JOB</w:t>
            </w:r>
          </w:p>
        </w:tc>
      </w:tr>
      <w:tr w:rsidR="00644D33" w:rsidRPr="0097786C">
        <w:trPr>
          <w:trHeight w:val="432"/>
        </w:trPr>
        <w:tc>
          <w:tcPr>
            <w:tcW w:w="11198" w:type="dxa"/>
            <w:gridSpan w:val="4"/>
            <w:shd w:val="clear" w:color="auto" w:fill="DEEAF6"/>
            <w:vAlign w:val="center"/>
          </w:tcPr>
          <w:p w:rsidR="00644D33" w:rsidRPr="0097786C" w:rsidRDefault="00644D33">
            <w:pPr>
              <w:pStyle w:val="FieldText"/>
              <w:rPr>
                <w:rFonts w:ascii="Arial Narrow" w:hAnsi="Arial Narrow"/>
                <w:sz w:val="22"/>
                <w:szCs w:val="22"/>
              </w:rPr>
            </w:pPr>
            <w:r w:rsidRPr="0097786C">
              <w:rPr>
                <w:rFonts w:ascii="Arial Narrow" w:hAnsi="Arial Narrow"/>
                <w:sz w:val="22"/>
                <w:szCs w:val="22"/>
              </w:rPr>
              <w:t>Name and address of your current or most recent employer, including postcode</w:t>
            </w:r>
          </w:p>
        </w:tc>
      </w:tr>
      <w:tr w:rsidR="00644D33" w:rsidRPr="0097786C">
        <w:trPr>
          <w:trHeight w:val="432"/>
        </w:trPr>
        <w:tc>
          <w:tcPr>
            <w:tcW w:w="11198" w:type="dxa"/>
            <w:gridSpan w:val="4"/>
            <w:vAlign w:val="bottom"/>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tc>
      </w:tr>
      <w:tr w:rsidR="00644D33" w:rsidRPr="0097786C">
        <w:trPr>
          <w:trHeight w:val="432"/>
        </w:trPr>
        <w:tc>
          <w:tcPr>
            <w:tcW w:w="2552"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Job title</w:t>
            </w:r>
          </w:p>
        </w:tc>
        <w:tc>
          <w:tcPr>
            <w:tcW w:w="8646" w:type="dxa"/>
            <w:gridSpan w:val="3"/>
            <w:vAlign w:val="center"/>
          </w:tcPr>
          <w:p w:rsidR="00644D33" w:rsidRPr="0097786C" w:rsidRDefault="00644D33">
            <w:pPr>
              <w:pStyle w:val="FieldText"/>
              <w:rPr>
                <w:rFonts w:ascii="Arial Narrow" w:hAnsi="Arial Narrow"/>
                <w:sz w:val="22"/>
                <w:szCs w:val="22"/>
              </w:rPr>
            </w:pPr>
          </w:p>
        </w:tc>
      </w:tr>
      <w:tr w:rsidR="00644D33" w:rsidRPr="0097786C" w:rsidTr="0032457E">
        <w:trPr>
          <w:trHeight w:val="432"/>
        </w:trPr>
        <w:tc>
          <w:tcPr>
            <w:tcW w:w="2552"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Date you started</w:t>
            </w:r>
          </w:p>
        </w:tc>
        <w:tc>
          <w:tcPr>
            <w:tcW w:w="4110" w:type="dxa"/>
            <w:vAlign w:val="center"/>
          </w:tcPr>
          <w:p w:rsidR="00644D33" w:rsidRPr="0097786C" w:rsidRDefault="00644D33">
            <w:pPr>
              <w:pStyle w:val="FieldText"/>
              <w:rPr>
                <w:rFonts w:ascii="Arial Narrow" w:hAnsi="Arial Narrow"/>
                <w:sz w:val="22"/>
                <w:szCs w:val="22"/>
              </w:rPr>
            </w:pPr>
          </w:p>
        </w:tc>
        <w:tc>
          <w:tcPr>
            <w:tcW w:w="2127"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Current salary</w:t>
            </w:r>
          </w:p>
        </w:tc>
        <w:tc>
          <w:tcPr>
            <w:tcW w:w="2409" w:type="dxa"/>
            <w:vAlign w:val="center"/>
          </w:tcPr>
          <w:p w:rsidR="00644D33" w:rsidRPr="0097786C" w:rsidRDefault="00644D33">
            <w:pPr>
              <w:pStyle w:val="FieldText"/>
              <w:rPr>
                <w:rFonts w:ascii="Arial Narrow" w:hAnsi="Arial Narrow"/>
                <w:sz w:val="22"/>
                <w:szCs w:val="22"/>
              </w:rPr>
            </w:pPr>
          </w:p>
        </w:tc>
      </w:tr>
      <w:tr w:rsidR="00644D33" w:rsidRPr="0097786C" w:rsidTr="0032457E">
        <w:trPr>
          <w:trHeight w:val="432"/>
        </w:trPr>
        <w:tc>
          <w:tcPr>
            <w:tcW w:w="2552"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Department or section</w:t>
            </w:r>
          </w:p>
        </w:tc>
        <w:tc>
          <w:tcPr>
            <w:tcW w:w="4110" w:type="dxa"/>
            <w:vAlign w:val="center"/>
          </w:tcPr>
          <w:p w:rsidR="00644D33" w:rsidRPr="0097786C" w:rsidRDefault="00644D33">
            <w:pPr>
              <w:pStyle w:val="FieldText"/>
              <w:rPr>
                <w:rFonts w:ascii="Arial Narrow" w:hAnsi="Arial Narrow"/>
                <w:sz w:val="22"/>
                <w:szCs w:val="22"/>
              </w:rPr>
            </w:pPr>
          </w:p>
        </w:tc>
        <w:tc>
          <w:tcPr>
            <w:tcW w:w="2127" w:type="dxa"/>
            <w:shd w:val="clear" w:color="auto" w:fill="DEEAF6"/>
            <w:vAlign w:val="center"/>
          </w:tcPr>
          <w:p w:rsidR="0032457E" w:rsidRPr="0097786C" w:rsidRDefault="00644D33" w:rsidP="0032457E">
            <w:pPr>
              <w:pStyle w:val="BodyText"/>
              <w:rPr>
                <w:rFonts w:ascii="Arial Narrow" w:hAnsi="Arial Narrow"/>
                <w:b/>
                <w:sz w:val="22"/>
                <w:szCs w:val="22"/>
              </w:rPr>
            </w:pPr>
            <w:r w:rsidRPr="0097786C">
              <w:rPr>
                <w:rFonts w:ascii="Arial Narrow" w:hAnsi="Arial Narrow"/>
                <w:b/>
                <w:sz w:val="22"/>
                <w:szCs w:val="22"/>
              </w:rPr>
              <w:t>Date you left</w:t>
            </w:r>
          </w:p>
          <w:p w:rsidR="00644D33" w:rsidRPr="0097786C" w:rsidRDefault="00644D33" w:rsidP="0032457E">
            <w:pPr>
              <w:pStyle w:val="BodyText"/>
              <w:rPr>
                <w:rFonts w:ascii="Arial Narrow" w:hAnsi="Arial Narrow"/>
                <w:b/>
                <w:sz w:val="22"/>
                <w:szCs w:val="22"/>
              </w:rPr>
            </w:pPr>
            <w:r w:rsidRPr="0097786C">
              <w:rPr>
                <w:rFonts w:ascii="Arial Narrow" w:hAnsi="Arial Narrow"/>
                <w:b/>
                <w:sz w:val="16"/>
                <w:szCs w:val="16"/>
              </w:rPr>
              <w:t>(if applicable)</w:t>
            </w:r>
          </w:p>
        </w:tc>
        <w:tc>
          <w:tcPr>
            <w:tcW w:w="2409" w:type="dxa"/>
            <w:vAlign w:val="center"/>
          </w:tcPr>
          <w:p w:rsidR="00644D33" w:rsidRPr="0097786C" w:rsidRDefault="00644D33">
            <w:pPr>
              <w:pStyle w:val="FieldText"/>
              <w:rPr>
                <w:rFonts w:ascii="Arial Narrow" w:hAnsi="Arial Narrow"/>
                <w:sz w:val="22"/>
                <w:szCs w:val="22"/>
              </w:rPr>
            </w:pPr>
          </w:p>
        </w:tc>
      </w:tr>
      <w:tr w:rsidR="00644D33" w:rsidRPr="0097786C" w:rsidTr="0032457E">
        <w:trPr>
          <w:trHeight w:val="432"/>
        </w:trPr>
        <w:tc>
          <w:tcPr>
            <w:tcW w:w="2552"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Notice you need to give your current employer</w:t>
            </w:r>
          </w:p>
        </w:tc>
        <w:tc>
          <w:tcPr>
            <w:tcW w:w="4110" w:type="dxa"/>
            <w:vAlign w:val="center"/>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tc>
        <w:tc>
          <w:tcPr>
            <w:tcW w:w="2127" w:type="dxa"/>
            <w:shd w:val="clear" w:color="auto" w:fill="DEEAF6"/>
            <w:vAlign w:val="center"/>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Reason for leaving</w:t>
            </w:r>
          </w:p>
        </w:tc>
        <w:tc>
          <w:tcPr>
            <w:tcW w:w="2409" w:type="dxa"/>
            <w:vAlign w:val="center"/>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tc>
      </w:tr>
      <w:tr w:rsidR="0032457E" w:rsidRPr="0097786C" w:rsidTr="005701F8">
        <w:trPr>
          <w:trHeight w:val="432"/>
        </w:trPr>
        <w:tc>
          <w:tcPr>
            <w:tcW w:w="6662" w:type="dxa"/>
            <w:gridSpan w:val="2"/>
            <w:tcBorders>
              <w:right w:val="single" w:sz="4" w:space="0" w:color="auto"/>
            </w:tcBorders>
            <w:shd w:val="clear" w:color="auto" w:fill="DEEAF6"/>
            <w:vAlign w:val="center"/>
          </w:tcPr>
          <w:p w:rsidR="0032457E" w:rsidRPr="0097786C" w:rsidRDefault="0032457E">
            <w:pPr>
              <w:pStyle w:val="BodyText"/>
              <w:rPr>
                <w:rFonts w:ascii="Arial Narrow" w:hAnsi="Arial Narrow"/>
                <w:b/>
                <w:sz w:val="22"/>
                <w:szCs w:val="22"/>
              </w:rPr>
            </w:pPr>
          </w:p>
          <w:p w:rsidR="0032457E" w:rsidRPr="0097786C" w:rsidRDefault="0032457E">
            <w:pPr>
              <w:pStyle w:val="BodyText"/>
              <w:rPr>
                <w:rFonts w:ascii="Arial Narrow" w:hAnsi="Arial Narrow"/>
                <w:b/>
                <w:sz w:val="22"/>
                <w:szCs w:val="22"/>
              </w:rPr>
            </w:pPr>
            <w:r w:rsidRPr="0097786C">
              <w:rPr>
                <w:rFonts w:ascii="Arial Narrow" w:hAnsi="Arial Narrow"/>
                <w:b/>
                <w:sz w:val="22"/>
                <w:szCs w:val="22"/>
              </w:rPr>
              <w:t>Are you currently employed by the London Borough of Merton?</w:t>
            </w:r>
          </w:p>
          <w:p w:rsidR="0032457E" w:rsidRPr="0097786C" w:rsidRDefault="0032457E">
            <w:pPr>
              <w:pStyle w:val="BodyText"/>
              <w:rPr>
                <w:rFonts w:ascii="Arial Narrow" w:hAnsi="Arial Narrow"/>
                <w:b/>
                <w:sz w:val="22"/>
                <w:szCs w:val="22"/>
              </w:rPr>
            </w:pPr>
          </w:p>
        </w:tc>
        <w:tc>
          <w:tcPr>
            <w:tcW w:w="4536" w:type="dxa"/>
            <w:gridSpan w:val="2"/>
            <w:tcBorders>
              <w:left w:val="single" w:sz="4" w:space="0" w:color="auto"/>
            </w:tcBorders>
            <w:shd w:val="clear" w:color="auto" w:fill="FFFFFF"/>
            <w:vAlign w:val="center"/>
          </w:tcPr>
          <w:p w:rsidR="0032457E" w:rsidRPr="0097786C" w:rsidRDefault="0032457E" w:rsidP="0032457E">
            <w:pPr>
              <w:pStyle w:val="BodyText3"/>
              <w:jc w:val="left"/>
              <w:rPr>
                <w:rFonts w:ascii="Arial Narrow" w:hAnsi="Arial Narrow"/>
                <w:sz w:val="22"/>
                <w:szCs w:val="22"/>
              </w:rPr>
            </w:pPr>
            <w:r w:rsidRPr="0097786C">
              <w:rPr>
                <w:rFonts w:ascii="Arial Narrow" w:hAnsi="Arial Narrow"/>
                <w:sz w:val="22"/>
                <w:szCs w:val="22"/>
              </w:rPr>
              <w:t>Yes</w:t>
            </w:r>
            <w:r w:rsidRPr="0097786C">
              <w:rPr>
                <w:rFonts w:ascii="Arial Narrow" w:hAnsi="Arial Narrow"/>
                <w:sz w:val="22"/>
                <w:szCs w:val="22"/>
              </w:rPr>
              <w:tab/>
            </w:r>
            <w:r w:rsidRPr="0097786C">
              <w:rPr>
                <w:rFonts w:ascii="Arial Narrow" w:hAnsi="Arial Narrow"/>
                <w:sz w:val="22"/>
                <w:szCs w:val="22"/>
              </w:rPr>
              <w:fldChar w:fldCharType="begin">
                <w:ffData>
                  <w:name w:val="Check3"/>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r w:rsidRPr="0097786C">
              <w:rPr>
                <w:rFonts w:ascii="Arial Narrow" w:hAnsi="Arial Narrow"/>
                <w:sz w:val="22"/>
                <w:szCs w:val="22"/>
              </w:rPr>
              <w:tab/>
              <w:t>No</w:t>
            </w:r>
            <w:r w:rsidRPr="0097786C">
              <w:rPr>
                <w:rFonts w:ascii="Arial Narrow" w:hAnsi="Arial Narrow"/>
                <w:sz w:val="22"/>
                <w:szCs w:val="22"/>
              </w:rPr>
              <w:tab/>
            </w:r>
            <w:r w:rsidRPr="0097786C">
              <w:rPr>
                <w:rFonts w:ascii="Arial Narrow" w:hAnsi="Arial Narrow"/>
                <w:sz w:val="22"/>
                <w:szCs w:val="22"/>
              </w:rPr>
              <w:fldChar w:fldCharType="begin">
                <w:ffData>
                  <w:name w:val="Check4"/>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p>
        </w:tc>
      </w:tr>
    </w:tbl>
    <w:p w:rsidR="00644D33" w:rsidRPr="0097786C" w:rsidRDefault="00644D33">
      <w:pPr>
        <w:rPr>
          <w:rFonts w:ascii="Arial Narrow" w:hAnsi="Arial Narrow"/>
        </w:rPr>
      </w:pPr>
      <w:r w:rsidRPr="0097786C">
        <w:rPr>
          <w:rFonts w:ascii="Arial Narrow" w:hAnsi="Arial Narrow"/>
          <w:b/>
        </w:rPr>
        <w:br w:type="page"/>
      </w:r>
    </w:p>
    <w:tbl>
      <w:tblPr>
        <w:tblW w:w="111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11198"/>
      </w:tblGrid>
      <w:tr w:rsidR="00644D33" w:rsidRPr="0097786C">
        <w:trPr>
          <w:trHeight w:val="191"/>
        </w:trPr>
        <w:tc>
          <w:tcPr>
            <w:tcW w:w="11198" w:type="dxa"/>
            <w:shd w:val="clear" w:color="auto" w:fill="0070C0"/>
            <w:vAlign w:val="bottom"/>
          </w:tcPr>
          <w:p w:rsidR="00644D33" w:rsidRPr="0097786C" w:rsidRDefault="00644D33">
            <w:pPr>
              <w:pStyle w:val="FieldText"/>
              <w:jc w:val="center"/>
              <w:rPr>
                <w:rFonts w:ascii="Arial Narrow" w:hAnsi="Arial Narrow"/>
                <w:color w:val="FFFFFF"/>
                <w:sz w:val="24"/>
                <w:szCs w:val="24"/>
              </w:rPr>
            </w:pPr>
            <w:r w:rsidRPr="0097786C">
              <w:rPr>
                <w:rFonts w:ascii="Arial Narrow" w:hAnsi="Arial Narrow"/>
                <w:color w:val="FFFFFF"/>
                <w:sz w:val="24"/>
                <w:szCs w:val="24"/>
              </w:rPr>
              <w:lastRenderedPageBreak/>
              <w:t>CURRENT OR MOST RECENT JOB</w:t>
            </w:r>
          </w:p>
        </w:tc>
      </w:tr>
      <w:tr w:rsidR="00644D33" w:rsidRPr="0097786C">
        <w:trPr>
          <w:trHeight w:val="432"/>
        </w:trPr>
        <w:tc>
          <w:tcPr>
            <w:tcW w:w="11198" w:type="dxa"/>
            <w:shd w:val="clear" w:color="auto" w:fill="DEEAF6"/>
            <w:vAlign w:val="bottom"/>
          </w:tcPr>
          <w:p w:rsidR="00644D33" w:rsidRPr="0097786C" w:rsidRDefault="00644D33">
            <w:pPr>
              <w:pStyle w:val="BodyText4"/>
              <w:rPr>
                <w:rFonts w:ascii="Arial Narrow" w:hAnsi="Arial Narrow"/>
                <w:b/>
                <w:i w:val="0"/>
                <w:sz w:val="22"/>
                <w:szCs w:val="22"/>
              </w:rPr>
            </w:pPr>
            <w:r w:rsidRPr="0097786C">
              <w:rPr>
                <w:rFonts w:ascii="Arial Narrow" w:hAnsi="Arial Narrow"/>
                <w:b/>
                <w:i w:val="0"/>
                <w:sz w:val="22"/>
                <w:szCs w:val="22"/>
              </w:rPr>
              <w:t>Please give a brief description of your main duties and responsibilities</w:t>
            </w:r>
          </w:p>
        </w:tc>
      </w:tr>
      <w:tr w:rsidR="00644D33" w:rsidRPr="0097786C">
        <w:trPr>
          <w:trHeight w:val="432"/>
        </w:trPr>
        <w:tc>
          <w:tcPr>
            <w:tcW w:w="11198" w:type="dxa"/>
            <w:shd w:val="clear" w:color="auto" w:fill="FFFFFF"/>
            <w:vAlign w:val="bottom"/>
          </w:tcPr>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i w:val="0"/>
                <w:sz w:val="22"/>
                <w:szCs w:val="22"/>
              </w:rPr>
            </w:pPr>
          </w:p>
          <w:p w:rsidR="00644D33" w:rsidRPr="0097786C" w:rsidRDefault="00644D33">
            <w:pPr>
              <w:pStyle w:val="BodyText4"/>
              <w:rPr>
                <w:rFonts w:ascii="Arial Narrow" w:hAnsi="Arial Narrow"/>
                <w:sz w:val="22"/>
                <w:szCs w:val="22"/>
              </w:rPr>
            </w:pPr>
          </w:p>
          <w:p w:rsidR="00644D33" w:rsidRPr="0097786C" w:rsidRDefault="00644D33">
            <w:pPr>
              <w:pStyle w:val="BodyText4"/>
              <w:rPr>
                <w:rFonts w:ascii="Arial Narrow" w:hAnsi="Arial Narrow"/>
                <w:sz w:val="22"/>
                <w:szCs w:val="22"/>
              </w:rPr>
            </w:pPr>
          </w:p>
          <w:p w:rsidR="00644D33" w:rsidRPr="0097786C" w:rsidRDefault="00644D33">
            <w:pPr>
              <w:pStyle w:val="BodyText4"/>
              <w:rPr>
                <w:rFonts w:ascii="Arial Narrow" w:hAnsi="Arial Narrow"/>
                <w:sz w:val="22"/>
                <w:szCs w:val="22"/>
              </w:rPr>
            </w:pPr>
          </w:p>
          <w:p w:rsidR="00644D33" w:rsidRPr="0097786C" w:rsidRDefault="00644D33">
            <w:pPr>
              <w:pStyle w:val="FieldText"/>
              <w:rPr>
                <w:rFonts w:ascii="Arial Narrow" w:hAnsi="Arial Narrow"/>
                <w:sz w:val="22"/>
                <w:szCs w:val="22"/>
              </w:rPr>
            </w:pPr>
          </w:p>
        </w:tc>
      </w:tr>
    </w:tbl>
    <w:p w:rsidR="00644D33" w:rsidRPr="0097786C" w:rsidRDefault="00644D33">
      <w:pPr>
        <w:rPr>
          <w:rFonts w:ascii="Arial Narrow" w:hAnsi="Arial Narrow"/>
        </w:rPr>
      </w:pPr>
    </w:p>
    <w:p w:rsidR="00644D33" w:rsidRPr="0097786C" w:rsidRDefault="00644D33">
      <w:pPr>
        <w:rPr>
          <w:rFonts w:ascii="Arial Narrow" w:hAnsi="Arial Narrow"/>
        </w:rPr>
      </w:pPr>
    </w:p>
    <w:tbl>
      <w:tblPr>
        <w:tblW w:w="11246"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2979"/>
        <w:gridCol w:w="2408"/>
        <w:gridCol w:w="2799"/>
        <w:gridCol w:w="3060"/>
      </w:tblGrid>
      <w:tr w:rsidR="00644D33" w:rsidRPr="0097786C">
        <w:trPr>
          <w:trHeight w:hRule="exact" w:val="288"/>
        </w:trPr>
        <w:tc>
          <w:tcPr>
            <w:tcW w:w="11246" w:type="dxa"/>
            <w:gridSpan w:val="4"/>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EMPLOYMENT HISTORY (PUT THE MOST RECENT FIRST)</w:t>
            </w:r>
          </w:p>
        </w:tc>
      </w:tr>
      <w:tr w:rsidR="00644D33" w:rsidRPr="0097786C">
        <w:trPr>
          <w:trHeight w:val="432"/>
        </w:trPr>
        <w:tc>
          <w:tcPr>
            <w:tcW w:w="11246" w:type="dxa"/>
            <w:gridSpan w:val="4"/>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Please provide details of your complete employment history, starting with your most recent job.  If you have had any breaks in employment (for example periods of unemployment, study, raising a family or temporary, voluntary or community work) please give full details of these periods.  Continue on a separate sheet if necessary.</w:t>
            </w:r>
          </w:p>
          <w:p w:rsidR="00644D33" w:rsidRPr="0097786C" w:rsidRDefault="00644D33" w:rsidP="00B01093">
            <w:pPr>
              <w:pStyle w:val="FieldText"/>
              <w:rPr>
                <w:rFonts w:ascii="Arial Narrow" w:hAnsi="Arial Narrow"/>
                <w:sz w:val="22"/>
                <w:szCs w:val="22"/>
              </w:rPr>
            </w:pPr>
          </w:p>
        </w:tc>
      </w:tr>
      <w:tr w:rsidR="00644D33" w:rsidRPr="0097786C">
        <w:trPr>
          <w:trHeight w:val="432"/>
        </w:trPr>
        <w:tc>
          <w:tcPr>
            <w:tcW w:w="2979" w:type="dxa"/>
            <w:shd w:val="clear" w:color="auto" w:fill="DEEAF6"/>
            <w:vAlign w:val="bottom"/>
          </w:tcPr>
          <w:p w:rsidR="00644D33" w:rsidRPr="0097786C" w:rsidRDefault="001645A8" w:rsidP="001645A8">
            <w:pPr>
              <w:pStyle w:val="BodyText"/>
              <w:jc w:val="center"/>
              <w:rPr>
                <w:rFonts w:ascii="Arial Narrow" w:hAnsi="Arial Narrow"/>
                <w:b/>
                <w:sz w:val="22"/>
                <w:szCs w:val="22"/>
              </w:rPr>
            </w:pPr>
            <w:r w:rsidRPr="0097786C">
              <w:rPr>
                <w:rFonts w:ascii="Arial Narrow" w:hAnsi="Arial Narrow"/>
                <w:b/>
                <w:sz w:val="22"/>
                <w:szCs w:val="22"/>
              </w:rPr>
              <w:t>Job Title and Main Duties</w:t>
            </w:r>
          </w:p>
        </w:tc>
        <w:tc>
          <w:tcPr>
            <w:tcW w:w="2408" w:type="dxa"/>
            <w:shd w:val="clear" w:color="auto" w:fill="DEEAF6"/>
            <w:vAlign w:val="bottom"/>
          </w:tcPr>
          <w:p w:rsidR="00644D33" w:rsidRPr="0097786C" w:rsidRDefault="001645A8" w:rsidP="001645A8">
            <w:pPr>
              <w:pStyle w:val="FieldText"/>
              <w:jc w:val="center"/>
              <w:rPr>
                <w:rFonts w:ascii="Arial Narrow" w:hAnsi="Arial Narrow"/>
                <w:sz w:val="22"/>
                <w:szCs w:val="22"/>
              </w:rPr>
            </w:pPr>
            <w:r w:rsidRPr="0097786C">
              <w:rPr>
                <w:rFonts w:ascii="Arial Narrow" w:hAnsi="Arial Narrow"/>
                <w:sz w:val="22"/>
                <w:szCs w:val="22"/>
              </w:rPr>
              <w:t>Name and Full Address of Employer</w:t>
            </w:r>
          </w:p>
        </w:tc>
        <w:tc>
          <w:tcPr>
            <w:tcW w:w="2799" w:type="dxa"/>
            <w:shd w:val="clear" w:color="auto" w:fill="DEEAF6"/>
            <w:vAlign w:val="bottom"/>
          </w:tcPr>
          <w:p w:rsidR="00644D33" w:rsidRPr="0097786C" w:rsidRDefault="001645A8" w:rsidP="001645A8">
            <w:pPr>
              <w:pStyle w:val="BodyText"/>
              <w:jc w:val="center"/>
              <w:rPr>
                <w:rFonts w:ascii="Arial Narrow" w:hAnsi="Arial Narrow"/>
                <w:b/>
                <w:sz w:val="22"/>
                <w:szCs w:val="22"/>
              </w:rPr>
            </w:pPr>
            <w:r w:rsidRPr="0097786C">
              <w:rPr>
                <w:rFonts w:ascii="Arial Narrow" w:hAnsi="Arial Narrow"/>
                <w:b/>
                <w:sz w:val="22"/>
                <w:szCs w:val="22"/>
              </w:rPr>
              <w:t>Dates of Employment</w:t>
            </w:r>
          </w:p>
          <w:p w:rsidR="001645A8" w:rsidRPr="0097786C" w:rsidRDefault="001645A8" w:rsidP="001645A8">
            <w:pPr>
              <w:pStyle w:val="BodyText"/>
              <w:jc w:val="center"/>
              <w:rPr>
                <w:rFonts w:ascii="Arial Narrow" w:hAnsi="Arial Narrow"/>
                <w:b/>
                <w:sz w:val="22"/>
                <w:szCs w:val="22"/>
              </w:rPr>
            </w:pPr>
            <w:r w:rsidRPr="0097786C">
              <w:rPr>
                <w:rFonts w:ascii="Arial Narrow" w:hAnsi="Arial Narrow"/>
                <w:b/>
                <w:sz w:val="22"/>
                <w:szCs w:val="22"/>
              </w:rPr>
              <w:t>From (MM/YY  -  To (MM/YY)</w:t>
            </w:r>
          </w:p>
        </w:tc>
        <w:tc>
          <w:tcPr>
            <w:tcW w:w="3060" w:type="dxa"/>
            <w:shd w:val="clear" w:color="auto" w:fill="DEEAF6"/>
            <w:vAlign w:val="bottom"/>
          </w:tcPr>
          <w:p w:rsidR="00644D33" w:rsidRPr="0097786C" w:rsidRDefault="001645A8" w:rsidP="001645A8">
            <w:pPr>
              <w:pStyle w:val="FieldText"/>
              <w:jc w:val="center"/>
              <w:rPr>
                <w:rFonts w:ascii="Arial Narrow" w:hAnsi="Arial Narrow"/>
                <w:sz w:val="22"/>
                <w:szCs w:val="22"/>
              </w:rPr>
            </w:pPr>
            <w:r w:rsidRPr="0097786C">
              <w:rPr>
                <w:rFonts w:ascii="Arial Narrow" w:hAnsi="Arial Narrow"/>
                <w:sz w:val="22"/>
                <w:szCs w:val="22"/>
              </w:rPr>
              <w:t>Reason for Leaving</w:t>
            </w: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2979" w:type="dxa"/>
            <w:vAlign w:val="bottom"/>
          </w:tcPr>
          <w:p w:rsidR="00644D33" w:rsidRPr="0097786C" w:rsidRDefault="00644D33">
            <w:pPr>
              <w:pStyle w:val="BodyText"/>
              <w:rPr>
                <w:rFonts w:ascii="Arial Narrow" w:hAnsi="Arial Narrow"/>
                <w:sz w:val="22"/>
                <w:szCs w:val="22"/>
              </w:rPr>
            </w:pPr>
          </w:p>
        </w:tc>
        <w:tc>
          <w:tcPr>
            <w:tcW w:w="2408" w:type="dxa"/>
            <w:vAlign w:val="bottom"/>
          </w:tcPr>
          <w:p w:rsidR="00644D33" w:rsidRPr="0097786C" w:rsidRDefault="00644D33">
            <w:pPr>
              <w:pStyle w:val="FieldText"/>
              <w:rPr>
                <w:rFonts w:ascii="Arial Narrow" w:hAnsi="Arial Narrow"/>
                <w:sz w:val="22"/>
                <w:szCs w:val="22"/>
              </w:rPr>
            </w:pPr>
          </w:p>
        </w:tc>
        <w:tc>
          <w:tcPr>
            <w:tcW w:w="2799" w:type="dxa"/>
            <w:vAlign w:val="bottom"/>
          </w:tcPr>
          <w:p w:rsidR="00644D33" w:rsidRPr="0097786C" w:rsidRDefault="00644D33">
            <w:pPr>
              <w:pStyle w:val="BodyText"/>
              <w:rPr>
                <w:rFonts w:ascii="Arial Narrow" w:hAnsi="Arial Narrow"/>
                <w:sz w:val="22"/>
                <w:szCs w:val="22"/>
              </w:rPr>
            </w:pPr>
          </w:p>
        </w:tc>
        <w:tc>
          <w:tcPr>
            <w:tcW w:w="3060" w:type="dxa"/>
            <w:vAlign w:val="bottom"/>
          </w:tcPr>
          <w:p w:rsidR="00644D33" w:rsidRPr="0097786C" w:rsidRDefault="00644D33">
            <w:pPr>
              <w:pStyle w:val="FieldText"/>
              <w:rPr>
                <w:rFonts w:ascii="Arial Narrow" w:hAnsi="Arial Narrow"/>
                <w:sz w:val="22"/>
                <w:szCs w:val="22"/>
              </w:rPr>
            </w:pPr>
          </w:p>
        </w:tc>
      </w:tr>
    </w:tbl>
    <w:p w:rsidR="00644D33" w:rsidRPr="0097786C" w:rsidRDefault="00644D33">
      <w:pPr>
        <w:rPr>
          <w:rFonts w:ascii="Arial Narrow" w:hAnsi="Arial Narrow"/>
        </w:rPr>
      </w:pPr>
    </w:p>
    <w:p w:rsidR="00644D33" w:rsidRPr="0097786C" w:rsidRDefault="00644D33">
      <w:pPr>
        <w:rPr>
          <w:rFonts w:ascii="Arial Narrow" w:hAnsi="Arial Narrow"/>
        </w:rPr>
      </w:pPr>
      <w:r w:rsidRPr="0097786C">
        <w:rPr>
          <w:rFonts w:ascii="Arial Narrow" w:hAnsi="Arial Narrow"/>
          <w:b/>
        </w:rPr>
        <w:br w:type="page"/>
      </w:r>
    </w:p>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140"/>
        <w:gridCol w:w="2408"/>
        <w:gridCol w:w="2269"/>
        <w:gridCol w:w="2181"/>
      </w:tblGrid>
      <w:tr w:rsidR="00644D33" w:rsidRPr="0097786C">
        <w:trPr>
          <w:trHeight w:hRule="exact" w:val="288"/>
        </w:trPr>
        <w:tc>
          <w:tcPr>
            <w:tcW w:w="10998" w:type="dxa"/>
            <w:gridSpan w:val="4"/>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lastRenderedPageBreak/>
              <w:t>EDUCATION AND QUALIFICATIONS</w:t>
            </w:r>
          </w:p>
        </w:tc>
      </w:tr>
      <w:tr w:rsidR="00147CE1" w:rsidRPr="0097786C">
        <w:trPr>
          <w:trHeight w:hRule="exact" w:val="288"/>
        </w:trPr>
        <w:tc>
          <w:tcPr>
            <w:tcW w:w="10998" w:type="dxa"/>
            <w:gridSpan w:val="4"/>
            <w:shd w:val="clear" w:color="auto" w:fill="0070C0"/>
            <w:vAlign w:val="center"/>
          </w:tcPr>
          <w:p w:rsidR="00147CE1" w:rsidRPr="0097786C" w:rsidRDefault="00147CE1">
            <w:pPr>
              <w:pStyle w:val="Heading3"/>
              <w:rPr>
                <w:rFonts w:ascii="Arial Narrow" w:hAnsi="Arial Narrow"/>
                <w:sz w:val="24"/>
                <w:szCs w:val="24"/>
              </w:rPr>
            </w:pPr>
          </w:p>
        </w:tc>
      </w:tr>
      <w:tr w:rsidR="00147CE1" w:rsidRPr="0097786C" w:rsidTr="00147CE1">
        <w:trPr>
          <w:trHeight w:val="432"/>
        </w:trPr>
        <w:tc>
          <w:tcPr>
            <w:tcW w:w="4140" w:type="dxa"/>
            <w:shd w:val="clear" w:color="auto" w:fill="DEEAF6"/>
            <w:vAlign w:val="bottom"/>
          </w:tcPr>
          <w:p w:rsidR="00147CE1" w:rsidRPr="0097786C" w:rsidRDefault="00147CE1" w:rsidP="00EE3822">
            <w:pPr>
              <w:pStyle w:val="BodyText"/>
              <w:jc w:val="center"/>
              <w:rPr>
                <w:rFonts w:ascii="Arial Narrow" w:hAnsi="Arial Narrow"/>
                <w:b/>
                <w:sz w:val="22"/>
                <w:szCs w:val="22"/>
              </w:rPr>
            </w:pPr>
            <w:r w:rsidRPr="0097786C">
              <w:rPr>
                <w:rFonts w:ascii="Arial Narrow" w:hAnsi="Arial Narrow"/>
                <w:b/>
                <w:sz w:val="22"/>
                <w:szCs w:val="22"/>
              </w:rPr>
              <w:t>Name and Address of Secondary School/College/University</w:t>
            </w:r>
          </w:p>
        </w:tc>
        <w:tc>
          <w:tcPr>
            <w:tcW w:w="2408" w:type="dxa"/>
            <w:shd w:val="clear" w:color="auto" w:fill="DEEAF6"/>
            <w:vAlign w:val="bottom"/>
          </w:tcPr>
          <w:p w:rsidR="00147CE1" w:rsidRPr="0097786C" w:rsidRDefault="00147CE1" w:rsidP="00EE3822">
            <w:pPr>
              <w:pStyle w:val="BodyText"/>
              <w:jc w:val="center"/>
              <w:rPr>
                <w:rFonts w:ascii="Arial Narrow" w:hAnsi="Arial Narrow"/>
                <w:b/>
                <w:sz w:val="22"/>
                <w:szCs w:val="22"/>
              </w:rPr>
            </w:pPr>
            <w:r w:rsidRPr="0097786C">
              <w:rPr>
                <w:rFonts w:ascii="Arial Narrow" w:hAnsi="Arial Narrow"/>
                <w:b/>
                <w:sz w:val="22"/>
                <w:szCs w:val="22"/>
              </w:rPr>
              <w:t>Date Attended</w:t>
            </w:r>
          </w:p>
          <w:p w:rsidR="00147CE1" w:rsidRPr="0097786C" w:rsidRDefault="00147CE1" w:rsidP="00147CE1">
            <w:pPr>
              <w:pStyle w:val="BodyText"/>
              <w:jc w:val="center"/>
              <w:rPr>
                <w:rFonts w:ascii="Arial Narrow" w:hAnsi="Arial Narrow"/>
                <w:b/>
                <w:sz w:val="20"/>
                <w:szCs w:val="20"/>
              </w:rPr>
            </w:pPr>
            <w:r w:rsidRPr="0097786C">
              <w:rPr>
                <w:rFonts w:ascii="Arial Narrow" w:hAnsi="Arial Narrow"/>
                <w:b/>
                <w:sz w:val="20"/>
                <w:szCs w:val="20"/>
              </w:rPr>
              <w:t>From (MM/YY - To (MM/YY)</w:t>
            </w:r>
          </w:p>
        </w:tc>
        <w:tc>
          <w:tcPr>
            <w:tcW w:w="2269" w:type="dxa"/>
            <w:tcBorders>
              <w:right w:val="single" w:sz="4" w:space="0" w:color="auto"/>
            </w:tcBorders>
            <w:shd w:val="clear" w:color="auto" w:fill="DEEAF6"/>
            <w:vAlign w:val="bottom"/>
          </w:tcPr>
          <w:p w:rsidR="00A859F3" w:rsidRPr="0097786C" w:rsidRDefault="00A859F3" w:rsidP="00EE3822">
            <w:pPr>
              <w:pStyle w:val="FieldText"/>
              <w:jc w:val="center"/>
              <w:rPr>
                <w:rFonts w:ascii="Arial Narrow" w:hAnsi="Arial Narrow"/>
                <w:sz w:val="22"/>
                <w:szCs w:val="22"/>
              </w:rPr>
            </w:pPr>
            <w:r w:rsidRPr="0097786C">
              <w:rPr>
                <w:rFonts w:ascii="Arial Narrow" w:hAnsi="Arial Narrow"/>
                <w:sz w:val="22"/>
                <w:szCs w:val="22"/>
              </w:rPr>
              <w:t>All Qualifications</w:t>
            </w:r>
          </w:p>
          <w:p w:rsidR="00147CE1" w:rsidRPr="0097786C" w:rsidRDefault="00147CE1" w:rsidP="00EE3822">
            <w:pPr>
              <w:pStyle w:val="FieldText"/>
              <w:jc w:val="center"/>
              <w:rPr>
                <w:rFonts w:ascii="Arial Narrow" w:hAnsi="Arial Narrow"/>
                <w:sz w:val="22"/>
                <w:szCs w:val="22"/>
              </w:rPr>
            </w:pPr>
            <w:r w:rsidRPr="0097786C">
              <w:rPr>
                <w:rFonts w:ascii="Arial Narrow" w:hAnsi="Arial Narrow"/>
                <w:sz w:val="22"/>
                <w:szCs w:val="22"/>
              </w:rPr>
              <w:t xml:space="preserve"> with Grade</w:t>
            </w:r>
          </w:p>
        </w:tc>
        <w:tc>
          <w:tcPr>
            <w:tcW w:w="2181" w:type="dxa"/>
            <w:tcBorders>
              <w:left w:val="single" w:sz="4" w:space="0" w:color="auto"/>
            </w:tcBorders>
            <w:shd w:val="clear" w:color="auto" w:fill="DEEAF6" w:themeFill="accent1" w:themeFillTint="33"/>
            <w:vAlign w:val="bottom"/>
          </w:tcPr>
          <w:p w:rsidR="00147CE1" w:rsidRPr="0097786C" w:rsidRDefault="00147CE1" w:rsidP="00EE3822">
            <w:pPr>
              <w:pStyle w:val="FieldText"/>
              <w:jc w:val="center"/>
              <w:rPr>
                <w:rFonts w:ascii="Arial Narrow" w:hAnsi="Arial Narrow"/>
                <w:sz w:val="22"/>
                <w:szCs w:val="22"/>
              </w:rPr>
            </w:pPr>
            <w:r w:rsidRPr="0097786C">
              <w:rPr>
                <w:rFonts w:ascii="Arial Narrow" w:hAnsi="Arial Narrow"/>
                <w:sz w:val="22"/>
                <w:szCs w:val="22"/>
              </w:rPr>
              <w:t>Date Awarded</w:t>
            </w: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r w:rsidR="001645A8" w:rsidRPr="0097786C" w:rsidTr="00147CE1">
        <w:trPr>
          <w:trHeight w:val="432"/>
        </w:trPr>
        <w:tc>
          <w:tcPr>
            <w:tcW w:w="4140" w:type="dxa"/>
            <w:vAlign w:val="bottom"/>
          </w:tcPr>
          <w:p w:rsidR="001645A8" w:rsidRPr="0097786C" w:rsidRDefault="001645A8" w:rsidP="001645A8">
            <w:pPr>
              <w:pStyle w:val="BodyText"/>
              <w:rPr>
                <w:rFonts w:ascii="Arial Narrow" w:hAnsi="Arial Narrow"/>
                <w:sz w:val="22"/>
                <w:szCs w:val="22"/>
              </w:rPr>
            </w:pPr>
          </w:p>
        </w:tc>
        <w:tc>
          <w:tcPr>
            <w:tcW w:w="2408" w:type="dxa"/>
            <w:vAlign w:val="bottom"/>
          </w:tcPr>
          <w:p w:rsidR="001645A8" w:rsidRPr="0097786C" w:rsidRDefault="001645A8" w:rsidP="001645A8">
            <w:pPr>
              <w:pStyle w:val="FieldText"/>
              <w:rPr>
                <w:rFonts w:ascii="Arial Narrow" w:hAnsi="Arial Narrow"/>
                <w:sz w:val="22"/>
                <w:szCs w:val="22"/>
              </w:rPr>
            </w:pPr>
          </w:p>
        </w:tc>
        <w:tc>
          <w:tcPr>
            <w:tcW w:w="2269" w:type="dxa"/>
            <w:tcBorders>
              <w:right w:val="single" w:sz="4" w:space="0" w:color="auto"/>
            </w:tcBorders>
            <w:vAlign w:val="bottom"/>
          </w:tcPr>
          <w:p w:rsidR="001645A8" w:rsidRPr="0097786C" w:rsidRDefault="001645A8" w:rsidP="001645A8">
            <w:pPr>
              <w:pStyle w:val="FieldText"/>
              <w:rPr>
                <w:rFonts w:ascii="Arial Narrow" w:hAnsi="Arial Narrow"/>
                <w:sz w:val="22"/>
                <w:szCs w:val="22"/>
              </w:rPr>
            </w:pPr>
          </w:p>
        </w:tc>
        <w:tc>
          <w:tcPr>
            <w:tcW w:w="2181" w:type="dxa"/>
            <w:tcBorders>
              <w:left w:val="single" w:sz="4" w:space="0" w:color="auto"/>
            </w:tcBorders>
            <w:vAlign w:val="bottom"/>
          </w:tcPr>
          <w:p w:rsidR="001645A8" w:rsidRPr="0097786C" w:rsidRDefault="001645A8" w:rsidP="001645A8">
            <w:pPr>
              <w:pStyle w:val="FieldText"/>
              <w:rPr>
                <w:rFonts w:ascii="Arial Narrow" w:hAnsi="Arial Narrow"/>
                <w:sz w:val="22"/>
                <w:szCs w:val="22"/>
              </w:rPr>
            </w:pPr>
          </w:p>
        </w:tc>
      </w:tr>
    </w:tbl>
    <w:p w:rsidR="00644D33" w:rsidRPr="0097786C" w:rsidRDefault="00644D33">
      <w:pPr>
        <w:rPr>
          <w:rFonts w:ascii="Arial Narrow" w:hAnsi="Arial Narrow"/>
        </w:rPr>
      </w:pPr>
    </w:p>
    <w:p w:rsidR="00644D33" w:rsidRPr="0097786C" w:rsidRDefault="00644D33">
      <w:pPr>
        <w:rPr>
          <w:rFonts w:ascii="Arial Narrow" w:hAnsi="Arial Narrow"/>
          <w:sz w:val="16"/>
          <w:szCs w:val="16"/>
        </w:rPr>
      </w:pPr>
    </w:p>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320"/>
        <w:gridCol w:w="4140"/>
        <w:gridCol w:w="2538"/>
      </w:tblGrid>
      <w:tr w:rsidR="00644D33" w:rsidRPr="0097786C">
        <w:trPr>
          <w:trHeight w:hRule="exact" w:val="288"/>
        </w:trPr>
        <w:tc>
          <w:tcPr>
            <w:tcW w:w="10998" w:type="dxa"/>
            <w:gridSpan w:val="3"/>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TRAINING</w:t>
            </w:r>
          </w:p>
        </w:tc>
      </w:tr>
      <w:tr w:rsidR="00644D33" w:rsidRPr="0097786C">
        <w:trPr>
          <w:trHeight w:val="432"/>
        </w:trPr>
        <w:tc>
          <w:tcPr>
            <w:tcW w:w="10998" w:type="dxa"/>
            <w:gridSpan w:val="3"/>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Please give details of any relevant qualifications, courses or training that</w:t>
            </w:r>
            <w:r w:rsidR="00147CE1" w:rsidRPr="0097786C">
              <w:rPr>
                <w:rFonts w:ascii="Arial Narrow" w:hAnsi="Arial Narrow"/>
                <w:sz w:val="22"/>
                <w:szCs w:val="22"/>
              </w:rPr>
              <w:t xml:space="preserve"> you have taken in the last three years</w:t>
            </w:r>
          </w:p>
        </w:tc>
      </w:tr>
      <w:tr w:rsidR="00644D33" w:rsidRPr="0097786C">
        <w:trPr>
          <w:trHeight w:val="432"/>
        </w:trPr>
        <w:tc>
          <w:tcPr>
            <w:tcW w:w="4320" w:type="dxa"/>
            <w:shd w:val="clear" w:color="auto" w:fill="DEEAF6"/>
            <w:vAlign w:val="bottom"/>
          </w:tcPr>
          <w:p w:rsidR="00644D33" w:rsidRPr="0097786C" w:rsidRDefault="00147CE1" w:rsidP="00147CE1">
            <w:pPr>
              <w:pStyle w:val="BodyText"/>
              <w:jc w:val="center"/>
              <w:rPr>
                <w:rFonts w:ascii="Arial Narrow" w:hAnsi="Arial Narrow"/>
                <w:b/>
                <w:sz w:val="22"/>
                <w:szCs w:val="22"/>
              </w:rPr>
            </w:pPr>
            <w:r w:rsidRPr="0097786C">
              <w:rPr>
                <w:rFonts w:ascii="Arial Narrow" w:hAnsi="Arial Narrow"/>
                <w:b/>
                <w:sz w:val="22"/>
                <w:szCs w:val="22"/>
              </w:rPr>
              <w:t>Name of O</w:t>
            </w:r>
            <w:r w:rsidR="00B01093" w:rsidRPr="0097786C">
              <w:rPr>
                <w:rFonts w:ascii="Arial Narrow" w:hAnsi="Arial Narrow"/>
                <w:b/>
                <w:sz w:val="22"/>
                <w:szCs w:val="22"/>
              </w:rPr>
              <w:t>rganis</w:t>
            </w:r>
            <w:r w:rsidR="00644D33" w:rsidRPr="0097786C">
              <w:rPr>
                <w:rFonts w:ascii="Arial Narrow" w:hAnsi="Arial Narrow"/>
                <w:b/>
                <w:sz w:val="22"/>
                <w:szCs w:val="22"/>
              </w:rPr>
              <w:t xml:space="preserve">ing </w:t>
            </w:r>
            <w:r w:rsidRPr="0097786C">
              <w:rPr>
                <w:rFonts w:ascii="Arial Narrow" w:hAnsi="Arial Narrow"/>
                <w:b/>
                <w:sz w:val="22"/>
                <w:szCs w:val="22"/>
              </w:rPr>
              <w:t>B</w:t>
            </w:r>
            <w:r w:rsidR="00644D33" w:rsidRPr="0097786C">
              <w:rPr>
                <w:rFonts w:ascii="Arial Narrow" w:hAnsi="Arial Narrow"/>
                <w:b/>
                <w:sz w:val="22"/>
                <w:szCs w:val="22"/>
              </w:rPr>
              <w:t>ody</w:t>
            </w:r>
          </w:p>
        </w:tc>
        <w:tc>
          <w:tcPr>
            <w:tcW w:w="4140" w:type="dxa"/>
            <w:shd w:val="clear" w:color="auto" w:fill="DEEAF6"/>
            <w:vAlign w:val="bottom"/>
          </w:tcPr>
          <w:p w:rsidR="00644D33" w:rsidRPr="0097786C" w:rsidRDefault="00644D33">
            <w:pPr>
              <w:pStyle w:val="FieldText"/>
              <w:jc w:val="center"/>
              <w:rPr>
                <w:rFonts w:ascii="Arial Narrow" w:hAnsi="Arial Narrow"/>
                <w:sz w:val="22"/>
                <w:szCs w:val="22"/>
              </w:rPr>
            </w:pPr>
            <w:r w:rsidRPr="0097786C">
              <w:rPr>
                <w:rFonts w:ascii="Arial Narrow" w:hAnsi="Arial Narrow"/>
                <w:sz w:val="22"/>
                <w:szCs w:val="22"/>
              </w:rPr>
              <w:t>C</w:t>
            </w:r>
            <w:r w:rsidR="00147CE1" w:rsidRPr="0097786C">
              <w:rPr>
                <w:rFonts w:ascii="Arial Narrow" w:hAnsi="Arial Narrow"/>
                <w:sz w:val="22"/>
                <w:szCs w:val="22"/>
              </w:rPr>
              <w:t>ourse or Training U</w:t>
            </w:r>
            <w:r w:rsidRPr="0097786C">
              <w:rPr>
                <w:rFonts w:ascii="Arial Narrow" w:hAnsi="Arial Narrow"/>
                <w:sz w:val="22"/>
                <w:szCs w:val="22"/>
              </w:rPr>
              <w:t>ndertaken</w:t>
            </w:r>
          </w:p>
        </w:tc>
        <w:tc>
          <w:tcPr>
            <w:tcW w:w="2538" w:type="dxa"/>
            <w:shd w:val="clear" w:color="auto" w:fill="DEEAF6"/>
            <w:vAlign w:val="bottom"/>
          </w:tcPr>
          <w:p w:rsidR="00644D33" w:rsidRPr="0097786C" w:rsidRDefault="00644D33">
            <w:pPr>
              <w:pStyle w:val="FieldText"/>
              <w:jc w:val="center"/>
              <w:rPr>
                <w:rFonts w:ascii="Arial Narrow" w:hAnsi="Arial Narrow"/>
                <w:sz w:val="22"/>
                <w:szCs w:val="22"/>
              </w:rPr>
            </w:pPr>
            <w:r w:rsidRPr="0097786C">
              <w:rPr>
                <w:rFonts w:ascii="Arial Narrow" w:hAnsi="Arial Narrow"/>
                <w:sz w:val="22"/>
                <w:szCs w:val="22"/>
              </w:rPr>
              <w:t>Date</w:t>
            </w: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bl>
    <w:p w:rsidR="00644D33" w:rsidRPr="0097786C" w:rsidRDefault="00644D33">
      <w:pPr>
        <w:rPr>
          <w:rFonts w:ascii="Arial Narrow" w:hAnsi="Arial Narrow"/>
        </w:rPr>
      </w:pPr>
    </w:p>
    <w:tbl>
      <w:tblPr>
        <w:tblW w:w="10998" w:type="dxa"/>
        <w:tblInd w:w="250" w:type="dxa"/>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Layout w:type="fixed"/>
        <w:tblLook w:val="0000" w:firstRow="0" w:lastRow="0" w:firstColumn="0" w:lastColumn="0" w:noHBand="0" w:noVBand="0"/>
      </w:tblPr>
      <w:tblGrid>
        <w:gridCol w:w="4320"/>
        <w:gridCol w:w="4140"/>
        <w:gridCol w:w="2538"/>
      </w:tblGrid>
      <w:tr w:rsidR="00644D33" w:rsidRPr="0097786C">
        <w:trPr>
          <w:trHeight w:hRule="exact" w:val="288"/>
        </w:trPr>
        <w:tc>
          <w:tcPr>
            <w:tcW w:w="10998" w:type="dxa"/>
            <w:gridSpan w:val="3"/>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MEMBERSHIP OF PROFESSIONAL BODIES</w:t>
            </w:r>
          </w:p>
        </w:tc>
      </w:tr>
      <w:tr w:rsidR="00644D33" w:rsidRPr="0097786C">
        <w:trPr>
          <w:trHeight w:val="432"/>
        </w:trPr>
        <w:tc>
          <w:tcPr>
            <w:tcW w:w="4320" w:type="dxa"/>
            <w:shd w:val="clear" w:color="auto" w:fill="DEEAF6"/>
            <w:vAlign w:val="bottom"/>
          </w:tcPr>
          <w:p w:rsidR="00644D33" w:rsidRPr="0097786C" w:rsidRDefault="00147CE1">
            <w:pPr>
              <w:pStyle w:val="BodyText"/>
              <w:jc w:val="center"/>
              <w:rPr>
                <w:rFonts w:ascii="Arial Narrow" w:hAnsi="Arial Narrow"/>
                <w:b/>
                <w:sz w:val="22"/>
                <w:szCs w:val="22"/>
              </w:rPr>
            </w:pPr>
            <w:r w:rsidRPr="0097786C">
              <w:rPr>
                <w:rFonts w:ascii="Arial Narrow" w:hAnsi="Arial Narrow"/>
                <w:b/>
                <w:sz w:val="22"/>
                <w:szCs w:val="22"/>
              </w:rPr>
              <w:t>Name of Body/A</w:t>
            </w:r>
            <w:r w:rsidR="00644D33" w:rsidRPr="0097786C">
              <w:rPr>
                <w:rFonts w:ascii="Arial Narrow" w:hAnsi="Arial Narrow"/>
                <w:b/>
                <w:sz w:val="22"/>
                <w:szCs w:val="22"/>
              </w:rPr>
              <w:t>ssociation</w:t>
            </w:r>
          </w:p>
        </w:tc>
        <w:tc>
          <w:tcPr>
            <w:tcW w:w="4140" w:type="dxa"/>
            <w:shd w:val="clear" w:color="auto" w:fill="DEEAF6"/>
            <w:vAlign w:val="bottom"/>
          </w:tcPr>
          <w:p w:rsidR="00644D33" w:rsidRPr="0097786C" w:rsidRDefault="00147CE1">
            <w:pPr>
              <w:pStyle w:val="FieldText"/>
              <w:jc w:val="center"/>
              <w:rPr>
                <w:rFonts w:ascii="Arial Narrow" w:hAnsi="Arial Narrow"/>
                <w:sz w:val="22"/>
                <w:szCs w:val="22"/>
              </w:rPr>
            </w:pPr>
            <w:r w:rsidRPr="0097786C">
              <w:rPr>
                <w:rFonts w:ascii="Arial Narrow" w:hAnsi="Arial Narrow"/>
                <w:sz w:val="22"/>
                <w:szCs w:val="22"/>
              </w:rPr>
              <w:t>Membership Grade and N</w:t>
            </w:r>
            <w:r w:rsidR="00644D33" w:rsidRPr="0097786C">
              <w:rPr>
                <w:rFonts w:ascii="Arial Narrow" w:hAnsi="Arial Narrow"/>
                <w:sz w:val="22"/>
                <w:szCs w:val="22"/>
              </w:rPr>
              <w:t>umber</w:t>
            </w:r>
          </w:p>
        </w:tc>
        <w:tc>
          <w:tcPr>
            <w:tcW w:w="2538" w:type="dxa"/>
            <w:shd w:val="clear" w:color="auto" w:fill="DEEAF6"/>
            <w:vAlign w:val="bottom"/>
          </w:tcPr>
          <w:p w:rsidR="00644D33" w:rsidRPr="0097786C" w:rsidRDefault="00644D33">
            <w:pPr>
              <w:pStyle w:val="FieldText"/>
              <w:jc w:val="center"/>
              <w:rPr>
                <w:rFonts w:ascii="Arial Narrow" w:hAnsi="Arial Narrow"/>
                <w:sz w:val="22"/>
                <w:szCs w:val="22"/>
              </w:rPr>
            </w:pPr>
            <w:r w:rsidRPr="0097786C">
              <w:rPr>
                <w:rFonts w:ascii="Arial Narrow" w:hAnsi="Arial Narrow"/>
                <w:sz w:val="22"/>
                <w:szCs w:val="22"/>
              </w:rPr>
              <w:t>Date</w:t>
            </w: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r w:rsidR="00644D33" w:rsidRPr="0097786C">
        <w:trPr>
          <w:trHeight w:val="432"/>
        </w:trPr>
        <w:tc>
          <w:tcPr>
            <w:tcW w:w="4320" w:type="dxa"/>
            <w:vAlign w:val="bottom"/>
          </w:tcPr>
          <w:p w:rsidR="00644D33" w:rsidRPr="0097786C" w:rsidRDefault="00644D33">
            <w:pPr>
              <w:pStyle w:val="BodyText"/>
              <w:rPr>
                <w:rFonts w:ascii="Arial Narrow" w:hAnsi="Arial Narrow"/>
                <w:sz w:val="22"/>
                <w:szCs w:val="22"/>
              </w:rPr>
            </w:pPr>
          </w:p>
        </w:tc>
        <w:tc>
          <w:tcPr>
            <w:tcW w:w="4140" w:type="dxa"/>
            <w:vAlign w:val="bottom"/>
          </w:tcPr>
          <w:p w:rsidR="00644D33" w:rsidRPr="0097786C" w:rsidRDefault="00644D33">
            <w:pPr>
              <w:pStyle w:val="FieldText"/>
              <w:rPr>
                <w:rFonts w:ascii="Arial Narrow" w:hAnsi="Arial Narrow"/>
                <w:sz w:val="22"/>
                <w:szCs w:val="22"/>
              </w:rPr>
            </w:pPr>
          </w:p>
        </w:tc>
        <w:tc>
          <w:tcPr>
            <w:tcW w:w="2538" w:type="dxa"/>
            <w:vAlign w:val="bottom"/>
          </w:tcPr>
          <w:p w:rsidR="00644D33" w:rsidRPr="0097786C" w:rsidRDefault="00644D33">
            <w:pPr>
              <w:pStyle w:val="FieldText"/>
              <w:rPr>
                <w:rFonts w:ascii="Arial Narrow" w:hAnsi="Arial Narrow"/>
                <w:sz w:val="22"/>
                <w:szCs w:val="22"/>
              </w:rPr>
            </w:pPr>
          </w:p>
        </w:tc>
      </w:tr>
    </w:tbl>
    <w:p w:rsidR="00644D33" w:rsidRPr="0097786C" w:rsidRDefault="00644D33">
      <w:pPr>
        <w:rPr>
          <w:rFonts w:ascii="Arial Narrow" w:hAnsi="Arial Narrow"/>
        </w:rPr>
      </w:pPr>
    </w:p>
    <w:p w:rsidR="00644D33" w:rsidRPr="0097786C" w:rsidRDefault="00644D33">
      <w:pPr>
        <w:rPr>
          <w:rFonts w:ascii="Arial Narrow" w:hAnsi="Arial Narrow"/>
        </w:rPr>
      </w:pPr>
      <w:r w:rsidRPr="0097786C">
        <w:rPr>
          <w:rFonts w:ascii="Arial Narrow" w:hAnsi="Arial Narrow"/>
        </w:rPr>
        <w:br w:type="page"/>
      </w:r>
    </w:p>
    <w:tbl>
      <w:tblPr>
        <w:tblW w:w="10998" w:type="dxa"/>
        <w:tblInd w:w="250" w:type="dxa"/>
        <w:tblLayout w:type="fixed"/>
        <w:tblLook w:val="0000" w:firstRow="0" w:lastRow="0" w:firstColumn="0" w:lastColumn="0" w:noHBand="0" w:noVBand="0"/>
      </w:tblPr>
      <w:tblGrid>
        <w:gridCol w:w="10998"/>
      </w:tblGrid>
      <w:tr w:rsidR="00644D33" w:rsidRPr="0097786C">
        <w:trPr>
          <w:trHeight w:hRule="exact" w:val="288"/>
        </w:trPr>
        <w:tc>
          <w:tcPr>
            <w:tcW w:w="10998" w:type="dxa"/>
            <w:tcBorders>
              <w:top w:val="single" w:sz="4" w:space="0" w:color="3366FF"/>
              <w:left w:val="single" w:sz="4" w:space="0" w:color="3366FF"/>
              <w:bottom w:val="single" w:sz="6" w:space="0" w:color="3366FF"/>
              <w:right w:val="single" w:sz="4" w:space="0" w:color="3366FF"/>
            </w:tcBorders>
            <w:shd w:val="clear" w:color="auto" w:fill="0070C0"/>
            <w:vAlign w:val="center"/>
          </w:tcPr>
          <w:p w:rsidR="00644D33" w:rsidRPr="0097786C" w:rsidRDefault="00644D33" w:rsidP="00147CE1">
            <w:pPr>
              <w:pStyle w:val="Heading3"/>
              <w:rPr>
                <w:rFonts w:ascii="Arial Narrow" w:hAnsi="Arial Narrow"/>
                <w:sz w:val="24"/>
                <w:szCs w:val="24"/>
              </w:rPr>
            </w:pPr>
            <w:r w:rsidRPr="0097786C">
              <w:rPr>
                <w:rFonts w:ascii="Arial Narrow" w:hAnsi="Arial Narrow"/>
                <w:sz w:val="24"/>
                <w:szCs w:val="24"/>
              </w:rPr>
              <w:br w:type="page"/>
            </w:r>
            <w:r w:rsidR="00147CE1" w:rsidRPr="0097786C">
              <w:rPr>
                <w:rFonts w:ascii="Arial Narrow" w:hAnsi="Arial Narrow"/>
                <w:sz w:val="24"/>
                <w:szCs w:val="24"/>
              </w:rPr>
              <w:t>PERSONAL STATEMENT</w:t>
            </w:r>
          </w:p>
        </w:tc>
      </w:tr>
      <w:tr w:rsidR="00644D33" w:rsidRPr="0097786C">
        <w:trPr>
          <w:trHeight w:val="432"/>
        </w:trPr>
        <w:tc>
          <w:tcPr>
            <w:tcW w:w="10998" w:type="dxa"/>
            <w:tcBorders>
              <w:top w:val="single" w:sz="6" w:space="0" w:color="3366FF"/>
              <w:left w:val="single" w:sz="4" w:space="0" w:color="3366FF"/>
              <w:bottom w:val="single" w:sz="6" w:space="0" w:color="3366FF"/>
              <w:right w:val="single" w:sz="4" w:space="0" w:color="3366FF"/>
            </w:tcBorders>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Please use this space to tell us how your skills, knowledge and experience match the requirements of the job as it is described in the person specification.  Please address all the criteria in the person specification.  Use examples from your previous jobs, education, training or other activities (for example family, leisure, and voluntary or community work) to support your application.  Please continue on a separate sheet if necessary.</w:t>
            </w:r>
          </w:p>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r w:rsidRPr="0097786C">
              <w:rPr>
                <w:rFonts w:ascii="Arial Narrow" w:hAnsi="Arial Narrow"/>
                <w:sz w:val="22"/>
                <w:szCs w:val="22"/>
              </w:rPr>
              <w:t>Please do not enclose a CV as we will not consider it.</w:t>
            </w:r>
          </w:p>
        </w:tc>
      </w:tr>
      <w:tr w:rsidR="00644D33" w:rsidRPr="0097786C">
        <w:trPr>
          <w:trHeight w:val="432"/>
        </w:trPr>
        <w:tc>
          <w:tcPr>
            <w:tcW w:w="10998" w:type="dxa"/>
            <w:tcBorders>
              <w:top w:val="single" w:sz="6" w:space="0" w:color="3366FF"/>
              <w:left w:val="single" w:sz="4" w:space="0" w:color="3366FF"/>
              <w:bottom w:val="single" w:sz="6" w:space="0" w:color="3366FF"/>
              <w:right w:val="single" w:sz="4" w:space="0" w:color="3366FF"/>
            </w:tcBorders>
            <w:vAlign w:val="bottom"/>
          </w:tcPr>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p w:rsidR="00644D33" w:rsidRPr="0097786C" w:rsidRDefault="00644D33">
            <w:pPr>
              <w:pStyle w:val="FieldText"/>
              <w:rPr>
                <w:rFonts w:ascii="Arial Narrow" w:hAnsi="Arial Narrow"/>
                <w:b w:val="0"/>
                <w:sz w:val="22"/>
                <w:szCs w:val="22"/>
              </w:rPr>
            </w:pPr>
          </w:p>
        </w:tc>
      </w:tr>
    </w:tbl>
    <w:p w:rsidR="00644D33" w:rsidRPr="0097786C" w:rsidRDefault="00644D33">
      <w:pPr>
        <w:rPr>
          <w:rFonts w:ascii="Arial Narrow" w:hAnsi="Arial Narrow"/>
          <w:sz w:val="22"/>
          <w:szCs w:val="22"/>
        </w:rPr>
      </w:pPr>
      <w:r w:rsidRPr="0097786C">
        <w:rPr>
          <w:rFonts w:ascii="Arial Narrow" w:hAnsi="Arial Narrow"/>
          <w:b/>
        </w:rPr>
        <w:br w:type="page"/>
      </w:r>
    </w:p>
    <w:tbl>
      <w:tblPr>
        <w:tblW w:w="10980" w:type="dxa"/>
        <w:tblInd w:w="250" w:type="dxa"/>
        <w:tblLayout w:type="fixed"/>
        <w:tblLook w:val="0000" w:firstRow="0" w:lastRow="0" w:firstColumn="0" w:lastColumn="0" w:noHBand="0" w:noVBand="0"/>
      </w:tblPr>
      <w:tblGrid>
        <w:gridCol w:w="2126"/>
        <w:gridCol w:w="3364"/>
        <w:gridCol w:w="2165"/>
        <w:gridCol w:w="3325"/>
      </w:tblGrid>
      <w:tr w:rsidR="00644D33" w:rsidRPr="0097786C">
        <w:trPr>
          <w:trHeight w:hRule="exact" w:val="288"/>
        </w:trPr>
        <w:tc>
          <w:tcPr>
            <w:tcW w:w="10980" w:type="dxa"/>
            <w:gridSpan w:val="4"/>
            <w:tcBorders>
              <w:top w:val="single" w:sz="6" w:space="0" w:color="3366FF"/>
              <w:left w:val="single" w:sz="4" w:space="0" w:color="3366FF"/>
              <w:bottom w:val="single" w:sz="6" w:space="0" w:color="3366FF"/>
              <w:right w:val="single" w:sz="4" w:space="0" w:color="3366FF"/>
            </w:tcBorders>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lastRenderedPageBreak/>
              <w:t>REFEREES</w:t>
            </w: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10980" w:type="dxa"/>
            <w:gridSpan w:val="4"/>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 xml:space="preserve">We reserve the right to go to any past employer for a reference and will always seek </w:t>
            </w:r>
            <w:r w:rsidR="000E1FEC" w:rsidRPr="0097786C">
              <w:rPr>
                <w:rFonts w:ascii="Arial Narrow" w:hAnsi="Arial Narrow"/>
                <w:sz w:val="22"/>
                <w:szCs w:val="22"/>
              </w:rPr>
              <w:t>references to cover a full five-</w:t>
            </w:r>
            <w:r w:rsidRPr="0097786C">
              <w:rPr>
                <w:rFonts w:ascii="Arial Narrow" w:hAnsi="Arial Narrow"/>
                <w:sz w:val="22"/>
                <w:szCs w:val="22"/>
              </w:rPr>
              <w:t xml:space="preserve">year history. </w:t>
            </w:r>
            <w:r w:rsidR="004A4F28" w:rsidRPr="0097786C">
              <w:rPr>
                <w:rFonts w:ascii="Arial Narrow" w:hAnsi="Arial Narrow" w:cs="Arial Narrow"/>
                <w:sz w:val="22"/>
                <w:szCs w:val="22"/>
              </w:rPr>
              <w:t>Your first referee must be your current or last employer if you have one.  Relatives will not be accepted as a referee.  If offered the position, in addition to information on ability and performance, we will be seeking information on recent sickness.</w:t>
            </w:r>
          </w:p>
        </w:tc>
      </w:tr>
      <w:tr w:rsidR="00644D33" w:rsidRPr="0097786C"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 xml:space="preserve">Full name and address </w:t>
            </w:r>
            <w:r w:rsidR="00B01093" w:rsidRPr="0097786C">
              <w:rPr>
                <w:rFonts w:ascii="Arial Narrow" w:hAnsi="Arial Narrow"/>
                <w:b/>
                <w:sz w:val="22"/>
                <w:szCs w:val="22"/>
              </w:rPr>
              <w:t xml:space="preserve">of first referee - your current, or most recent </w:t>
            </w:r>
            <w:r w:rsidRPr="0097786C">
              <w:rPr>
                <w:rFonts w:ascii="Arial Narrow" w:hAnsi="Arial Narrow"/>
                <w:b/>
                <w:sz w:val="22"/>
                <w:szCs w:val="22"/>
              </w:rPr>
              <w:t>employer:</w:t>
            </w:r>
          </w:p>
        </w:tc>
        <w:tc>
          <w:tcPr>
            <w:tcW w:w="5490" w:type="dxa"/>
            <w:gridSpan w:val="2"/>
            <w:shd w:val="clear" w:color="auto" w:fill="DEEAF6"/>
          </w:tcPr>
          <w:p w:rsidR="00644D33" w:rsidRPr="0097786C" w:rsidRDefault="00644D33">
            <w:pPr>
              <w:pStyle w:val="FieldText"/>
              <w:rPr>
                <w:rFonts w:ascii="Arial Narrow" w:hAnsi="Arial Narrow"/>
                <w:sz w:val="22"/>
                <w:szCs w:val="22"/>
              </w:rPr>
            </w:pPr>
            <w:r w:rsidRPr="0097786C">
              <w:rPr>
                <w:rFonts w:ascii="Arial Narrow" w:hAnsi="Arial Narrow"/>
                <w:sz w:val="22"/>
                <w:szCs w:val="22"/>
              </w:rPr>
              <w:t>Full name and address of your second referee:</w:t>
            </w: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Pr="0097786C" w:rsidRDefault="00644D33">
            <w:pPr>
              <w:pStyle w:val="BodyText"/>
              <w:rPr>
                <w:rFonts w:ascii="Arial Narrow" w:hAnsi="Arial Narrow"/>
                <w:sz w:val="22"/>
                <w:szCs w:val="22"/>
              </w:rPr>
            </w:pPr>
          </w:p>
        </w:tc>
        <w:tc>
          <w:tcPr>
            <w:tcW w:w="5490" w:type="dxa"/>
            <w:gridSpan w:val="2"/>
            <w:vAlign w:val="bottom"/>
          </w:tcPr>
          <w:p w:rsidR="00644D33" w:rsidRPr="0097786C" w:rsidRDefault="00644D33">
            <w:pPr>
              <w:pStyle w:val="FieldText"/>
              <w:rPr>
                <w:rFonts w:ascii="Arial Narrow" w:hAnsi="Arial Narrow"/>
                <w:sz w:val="22"/>
                <w:szCs w:val="22"/>
              </w:rPr>
            </w:pP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Pr="0097786C" w:rsidRDefault="00644D33">
            <w:pPr>
              <w:pStyle w:val="BodyText"/>
              <w:rPr>
                <w:rFonts w:ascii="Arial Narrow" w:hAnsi="Arial Narrow"/>
                <w:sz w:val="22"/>
                <w:szCs w:val="22"/>
              </w:rPr>
            </w:pPr>
          </w:p>
        </w:tc>
        <w:tc>
          <w:tcPr>
            <w:tcW w:w="5490" w:type="dxa"/>
            <w:gridSpan w:val="2"/>
            <w:vAlign w:val="bottom"/>
          </w:tcPr>
          <w:p w:rsidR="00644D33" w:rsidRPr="0097786C" w:rsidRDefault="00644D33">
            <w:pPr>
              <w:pStyle w:val="FieldText"/>
              <w:rPr>
                <w:rFonts w:ascii="Arial Narrow" w:hAnsi="Arial Narrow"/>
                <w:sz w:val="22"/>
                <w:szCs w:val="22"/>
              </w:rPr>
            </w:pP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Pr="0097786C" w:rsidRDefault="00644D33">
            <w:pPr>
              <w:pStyle w:val="BodyText"/>
              <w:rPr>
                <w:rFonts w:ascii="Arial Narrow" w:hAnsi="Arial Narrow"/>
                <w:sz w:val="22"/>
                <w:szCs w:val="22"/>
              </w:rPr>
            </w:pPr>
          </w:p>
        </w:tc>
        <w:tc>
          <w:tcPr>
            <w:tcW w:w="5490" w:type="dxa"/>
            <w:gridSpan w:val="2"/>
            <w:vAlign w:val="bottom"/>
          </w:tcPr>
          <w:p w:rsidR="00644D33" w:rsidRPr="0097786C" w:rsidRDefault="00644D33">
            <w:pPr>
              <w:pStyle w:val="FieldText"/>
              <w:rPr>
                <w:rFonts w:ascii="Arial Narrow" w:hAnsi="Arial Narrow"/>
                <w:sz w:val="22"/>
                <w:szCs w:val="22"/>
              </w:rPr>
            </w:pP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5490" w:type="dxa"/>
            <w:gridSpan w:val="2"/>
            <w:vAlign w:val="bottom"/>
          </w:tcPr>
          <w:p w:rsidR="00644D33" w:rsidRPr="0097786C" w:rsidRDefault="00644D33">
            <w:pPr>
              <w:pStyle w:val="BodyText"/>
              <w:rPr>
                <w:rFonts w:ascii="Arial Narrow" w:hAnsi="Arial Narrow"/>
                <w:sz w:val="22"/>
                <w:szCs w:val="22"/>
              </w:rPr>
            </w:pPr>
          </w:p>
        </w:tc>
        <w:tc>
          <w:tcPr>
            <w:tcW w:w="5490" w:type="dxa"/>
            <w:gridSpan w:val="2"/>
            <w:vAlign w:val="bottom"/>
          </w:tcPr>
          <w:p w:rsidR="00644D33" w:rsidRPr="0097786C" w:rsidRDefault="00644D33">
            <w:pPr>
              <w:pStyle w:val="FieldText"/>
              <w:rPr>
                <w:rFonts w:ascii="Arial Narrow" w:hAnsi="Arial Narrow"/>
                <w:sz w:val="22"/>
                <w:szCs w:val="22"/>
              </w:rPr>
            </w:pPr>
          </w:p>
        </w:tc>
      </w:tr>
      <w:tr w:rsidR="00644D33" w:rsidRPr="0097786C"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 xml:space="preserve">Phone number: </w:t>
            </w:r>
          </w:p>
        </w:tc>
        <w:tc>
          <w:tcPr>
            <w:tcW w:w="3364" w:type="dxa"/>
            <w:vAlign w:val="bottom"/>
          </w:tcPr>
          <w:p w:rsidR="00644D33" w:rsidRPr="0097786C" w:rsidRDefault="00644D33">
            <w:pPr>
              <w:pStyle w:val="BodyText"/>
              <w:rPr>
                <w:rFonts w:ascii="Arial Narrow" w:hAnsi="Arial Narrow"/>
                <w:sz w:val="22"/>
                <w:szCs w:val="22"/>
              </w:rPr>
            </w:pPr>
          </w:p>
        </w:tc>
        <w:tc>
          <w:tcPr>
            <w:tcW w:w="2165" w:type="dxa"/>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 xml:space="preserve">Phone number: </w:t>
            </w:r>
          </w:p>
        </w:tc>
        <w:tc>
          <w:tcPr>
            <w:tcW w:w="3325" w:type="dxa"/>
            <w:vAlign w:val="bottom"/>
          </w:tcPr>
          <w:p w:rsidR="00644D33" w:rsidRPr="0097786C" w:rsidRDefault="00644D33">
            <w:pPr>
              <w:pStyle w:val="FieldText"/>
              <w:rPr>
                <w:rFonts w:ascii="Arial Narrow" w:hAnsi="Arial Narrow"/>
                <w:sz w:val="22"/>
                <w:szCs w:val="22"/>
              </w:rPr>
            </w:pPr>
          </w:p>
        </w:tc>
      </w:tr>
      <w:tr w:rsidR="00644D33" w:rsidRPr="0097786C"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Fax:</w:t>
            </w:r>
          </w:p>
        </w:tc>
        <w:tc>
          <w:tcPr>
            <w:tcW w:w="3364" w:type="dxa"/>
            <w:vAlign w:val="bottom"/>
          </w:tcPr>
          <w:p w:rsidR="00644D33" w:rsidRPr="0097786C" w:rsidRDefault="00644D33">
            <w:pPr>
              <w:pStyle w:val="BodyText"/>
              <w:rPr>
                <w:rFonts w:ascii="Arial Narrow" w:hAnsi="Arial Narrow"/>
                <w:sz w:val="22"/>
                <w:szCs w:val="22"/>
              </w:rPr>
            </w:pPr>
          </w:p>
        </w:tc>
        <w:tc>
          <w:tcPr>
            <w:tcW w:w="2165" w:type="dxa"/>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Fax:</w:t>
            </w:r>
          </w:p>
        </w:tc>
        <w:tc>
          <w:tcPr>
            <w:tcW w:w="3325" w:type="dxa"/>
            <w:vAlign w:val="bottom"/>
          </w:tcPr>
          <w:p w:rsidR="00644D33" w:rsidRPr="0097786C" w:rsidRDefault="00644D33">
            <w:pPr>
              <w:pStyle w:val="FieldText"/>
              <w:rPr>
                <w:rFonts w:ascii="Arial Narrow" w:hAnsi="Arial Narrow"/>
                <w:sz w:val="22"/>
                <w:szCs w:val="22"/>
              </w:rPr>
            </w:pPr>
          </w:p>
        </w:tc>
      </w:tr>
      <w:tr w:rsidR="00644D33" w:rsidRPr="0097786C" w:rsidTr="000E1FE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Email:</w:t>
            </w:r>
          </w:p>
        </w:tc>
        <w:tc>
          <w:tcPr>
            <w:tcW w:w="3364" w:type="dxa"/>
            <w:vAlign w:val="bottom"/>
          </w:tcPr>
          <w:p w:rsidR="00644D33" w:rsidRPr="0097786C" w:rsidRDefault="00644D33">
            <w:pPr>
              <w:pStyle w:val="BodyText"/>
              <w:rPr>
                <w:rFonts w:ascii="Arial Narrow" w:hAnsi="Arial Narrow"/>
                <w:sz w:val="22"/>
                <w:szCs w:val="22"/>
              </w:rPr>
            </w:pPr>
          </w:p>
        </w:tc>
        <w:tc>
          <w:tcPr>
            <w:tcW w:w="2165" w:type="dxa"/>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 xml:space="preserve">Email: </w:t>
            </w:r>
          </w:p>
        </w:tc>
        <w:tc>
          <w:tcPr>
            <w:tcW w:w="3325" w:type="dxa"/>
            <w:vAlign w:val="bottom"/>
          </w:tcPr>
          <w:p w:rsidR="00644D33" w:rsidRPr="0097786C" w:rsidRDefault="00644D33">
            <w:pPr>
              <w:pStyle w:val="FieldText"/>
              <w:rPr>
                <w:rFonts w:ascii="Arial Narrow" w:hAnsi="Arial Narrow"/>
                <w:sz w:val="22"/>
                <w:szCs w:val="22"/>
              </w:rPr>
            </w:pPr>
          </w:p>
        </w:tc>
      </w:tr>
      <w:tr w:rsidR="00644D33" w:rsidRPr="0097786C">
        <w:tblPrEx>
          <w:tblBorders>
            <w:top w:val="single" w:sz="4" w:space="0" w:color="3366FF"/>
            <w:left w:val="single" w:sz="4" w:space="0" w:color="3366FF"/>
            <w:bottom w:val="single" w:sz="4" w:space="0" w:color="3366FF"/>
            <w:right w:val="single" w:sz="4" w:space="0" w:color="3366FF"/>
            <w:insideH w:val="single" w:sz="6" w:space="0" w:color="3366FF"/>
            <w:insideV w:val="single" w:sz="6" w:space="0" w:color="3366FF"/>
          </w:tblBorders>
        </w:tblPrEx>
        <w:trPr>
          <w:trHeight w:val="432"/>
        </w:trPr>
        <w:tc>
          <w:tcPr>
            <w:tcW w:w="2126" w:type="dxa"/>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 xml:space="preserve">What is this person’s relationship to you? </w:t>
            </w:r>
          </w:p>
        </w:tc>
        <w:tc>
          <w:tcPr>
            <w:tcW w:w="3364" w:type="dxa"/>
            <w:vAlign w:val="bottom"/>
          </w:tcPr>
          <w:p w:rsidR="00644D33" w:rsidRPr="0097786C" w:rsidRDefault="00644D33">
            <w:pPr>
              <w:pStyle w:val="BodyText"/>
              <w:rPr>
                <w:rFonts w:ascii="Arial Narrow" w:hAnsi="Arial Narrow"/>
                <w:sz w:val="22"/>
                <w:szCs w:val="22"/>
              </w:rPr>
            </w:pPr>
          </w:p>
        </w:tc>
        <w:tc>
          <w:tcPr>
            <w:tcW w:w="2165" w:type="dxa"/>
            <w:shd w:val="clear" w:color="auto" w:fill="DEEAF6"/>
            <w:vAlign w:val="bottom"/>
          </w:tcPr>
          <w:p w:rsidR="00644D33" w:rsidRPr="0097786C" w:rsidRDefault="00644D33">
            <w:pPr>
              <w:pStyle w:val="FieldText"/>
              <w:rPr>
                <w:rFonts w:ascii="Arial Narrow" w:hAnsi="Arial Narrow"/>
                <w:sz w:val="22"/>
                <w:szCs w:val="22"/>
              </w:rPr>
            </w:pPr>
            <w:r w:rsidRPr="0097786C">
              <w:rPr>
                <w:rFonts w:ascii="Arial Narrow" w:hAnsi="Arial Narrow"/>
                <w:sz w:val="22"/>
                <w:szCs w:val="22"/>
              </w:rPr>
              <w:t xml:space="preserve">What is this person’s relationship to you? </w:t>
            </w:r>
          </w:p>
        </w:tc>
        <w:tc>
          <w:tcPr>
            <w:tcW w:w="3325" w:type="dxa"/>
            <w:vAlign w:val="bottom"/>
          </w:tcPr>
          <w:p w:rsidR="00644D33" w:rsidRPr="0097786C" w:rsidRDefault="00644D33">
            <w:pPr>
              <w:pStyle w:val="FieldText"/>
              <w:rPr>
                <w:rFonts w:ascii="Arial Narrow" w:hAnsi="Arial Narrow"/>
                <w:b w:val="0"/>
                <w:sz w:val="22"/>
                <w:szCs w:val="22"/>
              </w:rPr>
            </w:pPr>
          </w:p>
        </w:tc>
      </w:tr>
    </w:tbl>
    <w:p w:rsidR="00644D33" w:rsidRPr="0097786C" w:rsidRDefault="00644D33">
      <w:pPr>
        <w:rPr>
          <w:rFonts w:ascii="Arial Narrow" w:hAnsi="Arial Narrow"/>
        </w:rPr>
      </w:pPr>
    </w:p>
    <w:tbl>
      <w:tblPr>
        <w:tblW w:w="10980" w:type="dxa"/>
        <w:tblInd w:w="250" w:type="dxa"/>
        <w:tblLayout w:type="fixed"/>
        <w:tblLook w:val="0000" w:firstRow="0" w:lastRow="0" w:firstColumn="0" w:lastColumn="0" w:noHBand="0" w:noVBand="0"/>
      </w:tblPr>
      <w:tblGrid>
        <w:gridCol w:w="10980"/>
      </w:tblGrid>
      <w:tr w:rsidR="00644D33" w:rsidRPr="0097786C">
        <w:trPr>
          <w:trHeight w:hRule="exact" w:val="288"/>
        </w:trPr>
        <w:tc>
          <w:tcPr>
            <w:tcW w:w="10980" w:type="dxa"/>
            <w:tcBorders>
              <w:top w:val="single" w:sz="6" w:space="0" w:color="3366FF"/>
              <w:left w:val="single" w:sz="4" w:space="0" w:color="3366FF"/>
              <w:bottom w:val="single" w:sz="6" w:space="0" w:color="3366FF"/>
              <w:right w:val="single" w:sz="4" w:space="0" w:color="3366FF"/>
            </w:tcBorders>
            <w:shd w:val="clear" w:color="auto" w:fill="0070C0"/>
            <w:vAlign w:val="center"/>
          </w:tcPr>
          <w:p w:rsidR="00644D33" w:rsidRPr="0097786C" w:rsidRDefault="00644D33">
            <w:pPr>
              <w:pStyle w:val="Heading3"/>
              <w:rPr>
                <w:rFonts w:ascii="Arial Narrow" w:hAnsi="Arial Narrow"/>
                <w:sz w:val="24"/>
                <w:szCs w:val="24"/>
              </w:rPr>
            </w:pPr>
            <w:r w:rsidRPr="0097786C">
              <w:rPr>
                <w:rFonts w:ascii="Arial Narrow" w:hAnsi="Arial Narrow"/>
                <w:sz w:val="24"/>
                <w:szCs w:val="24"/>
              </w:rPr>
              <w:t>DRIVING LICENCE</w:t>
            </w:r>
          </w:p>
        </w:tc>
      </w:tr>
      <w:tr w:rsidR="00644D33" w:rsidRPr="0097786C">
        <w:trPr>
          <w:trHeight w:val="144"/>
        </w:trPr>
        <w:tc>
          <w:tcPr>
            <w:tcW w:w="10980" w:type="dxa"/>
            <w:tcBorders>
              <w:top w:val="single" w:sz="6" w:space="0" w:color="3366FF"/>
              <w:left w:val="single" w:sz="4" w:space="0" w:color="3366FF"/>
              <w:bottom w:val="single" w:sz="6" w:space="0" w:color="3366FF"/>
              <w:right w:val="single" w:sz="4" w:space="0" w:color="3366FF"/>
            </w:tcBorders>
            <w:shd w:val="clear" w:color="auto" w:fill="DEEAF6"/>
            <w:vAlign w:val="bottom"/>
          </w:tcPr>
          <w:p w:rsidR="00644D33" w:rsidRPr="0097786C" w:rsidRDefault="00644D33">
            <w:pPr>
              <w:rPr>
                <w:rFonts w:ascii="Arial Narrow" w:hAnsi="Arial Narrow"/>
                <w:b/>
                <w:sz w:val="22"/>
                <w:szCs w:val="22"/>
              </w:rPr>
            </w:pPr>
            <w:r w:rsidRPr="0097786C">
              <w:rPr>
                <w:rFonts w:ascii="Arial Narrow" w:hAnsi="Arial Narrow"/>
                <w:b/>
                <w:sz w:val="22"/>
                <w:szCs w:val="22"/>
              </w:rPr>
              <w:t>Only complete this section if driving a vehicle is a requirement of the job for which you are applying.</w:t>
            </w:r>
          </w:p>
        </w:tc>
      </w:tr>
      <w:tr w:rsidR="00644D33" w:rsidRPr="0097786C">
        <w:trPr>
          <w:trHeight w:val="144"/>
        </w:trPr>
        <w:tc>
          <w:tcPr>
            <w:tcW w:w="10980" w:type="dxa"/>
            <w:tcBorders>
              <w:top w:val="single" w:sz="6" w:space="0" w:color="3366FF"/>
              <w:left w:val="single" w:sz="4" w:space="0" w:color="3366FF"/>
              <w:bottom w:val="single" w:sz="6" w:space="0" w:color="3366FF"/>
              <w:right w:val="single" w:sz="4" w:space="0" w:color="3366FF"/>
            </w:tcBorders>
            <w:vAlign w:val="bottom"/>
          </w:tcPr>
          <w:p w:rsidR="00644D33" w:rsidRPr="0097786C" w:rsidRDefault="00644D33">
            <w:pPr>
              <w:pStyle w:val="BodyText"/>
              <w:rPr>
                <w:rFonts w:ascii="Arial Narrow" w:hAnsi="Arial Narrow"/>
                <w:sz w:val="22"/>
                <w:szCs w:val="22"/>
              </w:rPr>
            </w:pPr>
          </w:p>
          <w:p w:rsidR="00644D33" w:rsidRPr="0097786C" w:rsidRDefault="00644D33">
            <w:pPr>
              <w:pStyle w:val="BodyText"/>
              <w:rPr>
                <w:rFonts w:ascii="Arial Narrow" w:hAnsi="Arial Narrow"/>
                <w:sz w:val="22"/>
                <w:szCs w:val="22"/>
              </w:rPr>
            </w:pPr>
            <w:r w:rsidRPr="0097786C">
              <w:rPr>
                <w:rFonts w:ascii="Arial Narrow" w:hAnsi="Arial Narrow"/>
                <w:sz w:val="22"/>
                <w:szCs w:val="22"/>
              </w:rPr>
              <w:t xml:space="preserve">Do you hold a current, clean driving </w:t>
            </w:r>
            <w:r w:rsidR="00C96FF9" w:rsidRPr="0097786C">
              <w:rPr>
                <w:rFonts w:ascii="Arial Narrow" w:hAnsi="Arial Narrow"/>
                <w:sz w:val="22"/>
                <w:szCs w:val="22"/>
              </w:rPr>
              <w:t>license</w:t>
            </w:r>
            <w:r w:rsidRPr="0097786C">
              <w:rPr>
                <w:rFonts w:ascii="Arial Narrow" w:hAnsi="Arial Narrow"/>
                <w:sz w:val="22"/>
                <w:szCs w:val="22"/>
              </w:rPr>
              <w:t>?</w:t>
            </w:r>
            <w:r w:rsidRPr="0097786C">
              <w:rPr>
                <w:rFonts w:ascii="Arial Narrow" w:hAnsi="Arial Narrow"/>
                <w:sz w:val="22"/>
                <w:szCs w:val="22"/>
              </w:rPr>
              <w:tab/>
            </w:r>
            <w:r w:rsidRPr="0097786C">
              <w:rPr>
                <w:rFonts w:ascii="Arial Narrow" w:hAnsi="Arial Narrow"/>
                <w:sz w:val="22"/>
                <w:szCs w:val="22"/>
              </w:rPr>
              <w:tab/>
            </w:r>
            <w:r w:rsidRPr="0097786C">
              <w:rPr>
                <w:rFonts w:ascii="Arial Narrow" w:hAnsi="Arial Narrow"/>
                <w:sz w:val="22"/>
                <w:szCs w:val="22"/>
              </w:rPr>
              <w:tab/>
            </w:r>
            <w:r w:rsidRPr="0097786C">
              <w:rPr>
                <w:rFonts w:ascii="Arial Narrow" w:hAnsi="Arial Narrow"/>
                <w:sz w:val="22"/>
                <w:szCs w:val="22"/>
              </w:rPr>
              <w:tab/>
              <w:t xml:space="preserve">Yes </w:t>
            </w:r>
            <w:r w:rsidRPr="0097786C">
              <w:rPr>
                <w:rFonts w:ascii="Arial Narrow" w:hAnsi="Arial Narrow"/>
                <w:sz w:val="22"/>
                <w:szCs w:val="22"/>
              </w:rPr>
              <w:fldChar w:fldCharType="begin">
                <w:ffData>
                  <w:name w:val="Check9"/>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r w:rsidRPr="0097786C">
              <w:rPr>
                <w:rFonts w:ascii="Arial Narrow" w:hAnsi="Arial Narrow"/>
                <w:sz w:val="22"/>
                <w:szCs w:val="22"/>
              </w:rPr>
              <w:tab/>
            </w:r>
            <w:r w:rsidRPr="0097786C">
              <w:rPr>
                <w:rFonts w:ascii="Arial Narrow" w:hAnsi="Arial Narrow"/>
                <w:sz w:val="22"/>
                <w:szCs w:val="22"/>
              </w:rPr>
              <w:tab/>
              <w:t xml:space="preserve">No </w:t>
            </w:r>
            <w:r w:rsidRPr="0097786C">
              <w:rPr>
                <w:rFonts w:ascii="Arial Narrow" w:hAnsi="Arial Narrow"/>
                <w:sz w:val="22"/>
                <w:szCs w:val="22"/>
              </w:rPr>
              <w:fldChar w:fldCharType="begin">
                <w:ffData>
                  <w:name w:val="Check9"/>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r w:rsidRPr="0097786C">
              <w:rPr>
                <w:rFonts w:ascii="Arial Narrow" w:hAnsi="Arial Narrow"/>
                <w:sz w:val="22"/>
                <w:szCs w:val="22"/>
              </w:rPr>
              <w:t xml:space="preserve"> </w:t>
            </w:r>
            <w:r w:rsidRPr="0097786C">
              <w:rPr>
                <w:rFonts w:ascii="Arial Narrow" w:hAnsi="Arial Narrow"/>
                <w:sz w:val="22"/>
                <w:szCs w:val="22"/>
              </w:rPr>
              <w:tab/>
              <w:t>(Please tick)</w:t>
            </w:r>
          </w:p>
          <w:p w:rsidR="00644D33" w:rsidRPr="0097786C" w:rsidRDefault="00644D33">
            <w:pPr>
              <w:pStyle w:val="BodyText"/>
              <w:rPr>
                <w:rFonts w:ascii="Arial Narrow" w:hAnsi="Arial Narrow"/>
                <w:sz w:val="22"/>
                <w:szCs w:val="22"/>
              </w:rPr>
            </w:pPr>
            <w:r w:rsidRPr="0097786C">
              <w:rPr>
                <w:rFonts w:ascii="Arial Narrow" w:hAnsi="Arial Narrow"/>
                <w:sz w:val="22"/>
                <w:szCs w:val="22"/>
              </w:rPr>
              <w:tab/>
            </w:r>
            <w:r w:rsidRPr="0097786C">
              <w:rPr>
                <w:rFonts w:ascii="Arial Narrow" w:hAnsi="Arial Narrow"/>
                <w:sz w:val="22"/>
                <w:szCs w:val="22"/>
              </w:rPr>
              <w:tab/>
            </w:r>
            <w:r w:rsidRPr="0097786C">
              <w:rPr>
                <w:rFonts w:ascii="Arial Narrow" w:hAnsi="Arial Narrow"/>
                <w:sz w:val="22"/>
                <w:szCs w:val="22"/>
              </w:rPr>
              <w:tab/>
            </w:r>
          </w:p>
          <w:p w:rsidR="00644D33" w:rsidRPr="0097786C" w:rsidRDefault="00644D33">
            <w:pPr>
              <w:pStyle w:val="BodyText"/>
              <w:rPr>
                <w:rFonts w:ascii="Arial Narrow" w:hAnsi="Arial Narrow"/>
                <w:sz w:val="22"/>
                <w:szCs w:val="22"/>
              </w:rPr>
            </w:pPr>
            <w:r w:rsidRPr="0097786C">
              <w:rPr>
                <w:rFonts w:ascii="Arial Narrow" w:hAnsi="Arial Narrow"/>
                <w:sz w:val="22"/>
                <w:szCs w:val="22"/>
              </w:rPr>
              <w:t>If required, are you prepared to use your car for work purposes?</w:t>
            </w:r>
            <w:r w:rsidRPr="0097786C">
              <w:rPr>
                <w:rFonts w:ascii="Arial Narrow" w:hAnsi="Arial Narrow"/>
                <w:sz w:val="22"/>
                <w:szCs w:val="22"/>
              </w:rPr>
              <w:tab/>
              <w:t xml:space="preserve">Yes </w:t>
            </w:r>
            <w:r w:rsidRPr="0097786C">
              <w:rPr>
                <w:rFonts w:ascii="Arial Narrow" w:hAnsi="Arial Narrow"/>
                <w:sz w:val="22"/>
                <w:szCs w:val="22"/>
              </w:rPr>
              <w:fldChar w:fldCharType="begin">
                <w:ffData>
                  <w:name w:val="Check9"/>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r w:rsidRPr="0097786C">
              <w:rPr>
                <w:rFonts w:ascii="Arial Narrow" w:hAnsi="Arial Narrow"/>
                <w:sz w:val="22"/>
                <w:szCs w:val="22"/>
              </w:rPr>
              <w:tab/>
            </w:r>
            <w:r w:rsidRPr="0097786C">
              <w:rPr>
                <w:rFonts w:ascii="Arial Narrow" w:hAnsi="Arial Narrow"/>
                <w:sz w:val="22"/>
                <w:szCs w:val="22"/>
              </w:rPr>
              <w:tab/>
              <w:t xml:space="preserve">No </w:t>
            </w:r>
            <w:r w:rsidRPr="0097786C">
              <w:rPr>
                <w:rFonts w:ascii="Arial Narrow" w:hAnsi="Arial Narrow"/>
                <w:sz w:val="22"/>
                <w:szCs w:val="22"/>
              </w:rPr>
              <w:fldChar w:fldCharType="begin">
                <w:ffData>
                  <w:name w:val="Check9"/>
                  <w:enabled/>
                  <w:calcOnExit w:val="0"/>
                  <w:checkBox>
                    <w:sizeAuto/>
                    <w:default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r w:rsidRPr="0097786C">
              <w:rPr>
                <w:rFonts w:ascii="Arial Narrow" w:hAnsi="Arial Narrow"/>
                <w:sz w:val="22"/>
                <w:szCs w:val="22"/>
              </w:rPr>
              <w:tab/>
              <w:t>(Please tick)</w:t>
            </w:r>
          </w:p>
          <w:p w:rsidR="00644D33" w:rsidRPr="0097786C" w:rsidRDefault="00644D33">
            <w:pPr>
              <w:pStyle w:val="BodyText"/>
              <w:rPr>
                <w:rFonts w:ascii="Arial Narrow" w:hAnsi="Arial Narrow"/>
                <w:sz w:val="22"/>
                <w:szCs w:val="22"/>
              </w:rPr>
            </w:pPr>
          </w:p>
          <w:p w:rsidR="00644D33" w:rsidRPr="0097786C" w:rsidRDefault="00644D33">
            <w:pPr>
              <w:pStyle w:val="BodyText"/>
              <w:rPr>
                <w:rFonts w:ascii="Arial Narrow" w:hAnsi="Arial Narrow"/>
                <w:i/>
                <w:sz w:val="22"/>
                <w:szCs w:val="22"/>
              </w:rPr>
            </w:pPr>
            <w:r w:rsidRPr="0097786C">
              <w:rPr>
                <w:rFonts w:ascii="Arial Narrow" w:hAnsi="Arial Narrow"/>
                <w:i/>
                <w:sz w:val="22"/>
                <w:szCs w:val="22"/>
              </w:rPr>
              <w:t>Please state which categories of vehicle you hold</w:t>
            </w:r>
          </w:p>
          <w:p w:rsidR="00644D33" w:rsidRPr="0097786C" w:rsidRDefault="00644D33">
            <w:pPr>
              <w:rPr>
                <w:rFonts w:ascii="Arial Narrow" w:hAnsi="Arial Narrow"/>
                <w:sz w:val="22"/>
                <w:szCs w:val="22"/>
              </w:rPr>
            </w:pPr>
          </w:p>
        </w:tc>
      </w:tr>
    </w:tbl>
    <w:p w:rsidR="00644D33" w:rsidRPr="0097786C" w:rsidRDefault="00644D33">
      <w:pPr>
        <w:rPr>
          <w:rFonts w:ascii="Arial Narrow" w:hAnsi="Arial Narrow"/>
        </w:rPr>
      </w:pPr>
    </w:p>
    <w:tbl>
      <w:tblPr>
        <w:tblW w:w="10915" w:type="dxa"/>
        <w:tblInd w:w="250" w:type="dxa"/>
        <w:tblLayout w:type="fixed"/>
        <w:tblLook w:val="0000" w:firstRow="0" w:lastRow="0" w:firstColumn="0" w:lastColumn="0" w:noHBand="0" w:noVBand="0"/>
      </w:tblPr>
      <w:tblGrid>
        <w:gridCol w:w="2126"/>
        <w:gridCol w:w="1843"/>
        <w:gridCol w:w="1134"/>
        <w:gridCol w:w="5812"/>
      </w:tblGrid>
      <w:tr w:rsidR="00C96FF9" w:rsidRPr="0097786C"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0070C0"/>
          </w:tcPr>
          <w:p w:rsidR="00C96FF9" w:rsidRPr="0097786C" w:rsidRDefault="00C96FF9" w:rsidP="00CF2E41">
            <w:pPr>
              <w:pStyle w:val="NormalWeb"/>
              <w:spacing w:before="0" w:after="0" w:line="240" w:lineRule="auto"/>
              <w:jc w:val="center"/>
              <w:textAlignment w:val="top"/>
              <w:rPr>
                <w:rFonts w:ascii="Arial Narrow" w:hAnsi="Arial Narrow"/>
              </w:rPr>
            </w:pPr>
            <w:r w:rsidRPr="0097786C">
              <w:rPr>
                <w:rFonts w:ascii="Arial Narrow" w:hAnsi="Arial Narrow" w:cs="Arial"/>
                <w:b/>
                <w:bCs/>
                <w:color w:val="FFFFFF"/>
                <w:szCs w:val="22"/>
              </w:rPr>
              <w:t>PROTECTION OF CHILDREN (Rehabilitation of Offenders Act 1974)</w:t>
            </w:r>
          </w:p>
        </w:tc>
      </w:tr>
      <w:tr w:rsidR="00C96FF9" w:rsidRPr="0097786C"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0E1FEC" w:rsidRPr="0097786C" w:rsidRDefault="000E1FEC" w:rsidP="00CF2E41">
            <w:pPr>
              <w:pStyle w:val="NormalWeb"/>
              <w:spacing w:before="0" w:after="0" w:line="240" w:lineRule="auto"/>
              <w:textAlignment w:val="top"/>
              <w:rPr>
                <w:rStyle w:val="Strong"/>
                <w:rFonts w:ascii="Arial Narrow" w:hAnsi="Arial Narrow" w:cs="Arial Narrow"/>
                <w:color w:val="000000"/>
                <w:sz w:val="22"/>
                <w:szCs w:val="22"/>
              </w:rPr>
            </w:pPr>
          </w:p>
          <w:p w:rsidR="000E1FEC" w:rsidRPr="0097786C" w:rsidRDefault="000E1FEC" w:rsidP="000E1FEC">
            <w:pPr>
              <w:pStyle w:val="NormalWeb"/>
              <w:spacing w:before="0" w:after="0" w:line="240" w:lineRule="auto"/>
              <w:textAlignment w:val="top"/>
              <w:rPr>
                <w:rStyle w:val="Strong"/>
                <w:rFonts w:ascii="Arial Narrow" w:hAnsi="Arial Narrow" w:cs="Arial Narrow"/>
                <w:color w:val="000000"/>
                <w:sz w:val="22"/>
                <w:szCs w:val="22"/>
              </w:rPr>
            </w:pPr>
            <w:r w:rsidRPr="0097786C">
              <w:rPr>
                <w:rStyle w:val="Strong"/>
                <w:rFonts w:ascii="Arial Narrow" w:hAnsi="Arial Narrow" w:cs="Arial Narrow"/>
                <w:color w:val="000000"/>
                <w:sz w:val="22"/>
                <w:szCs w:val="22"/>
              </w:rPr>
              <w:t xml:space="preserve">We are committed to safeguarding and promoting the welfare of children and young people and expect all staff and </w:t>
            </w:r>
          </w:p>
          <w:p w:rsidR="00C96FF9" w:rsidRPr="0097786C" w:rsidRDefault="00C96FF9" w:rsidP="00CF2E41">
            <w:pPr>
              <w:pStyle w:val="NormalWeb"/>
              <w:spacing w:before="0" w:after="0" w:line="240" w:lineRule="auto"/>
              <w:textAlignment w:val="top"/>
              <w:rPr>
                <w:rFonts w:ascii="Arial Narrow" w:hAnsi="Arial Narrow"/>
                <w:sz w:val="22"/>
                <w:szCs w:val="22"/>
              </w:rPr>
            </w:pPr>
            <w:r w:rsidRPr="0097786C">
              <w:rPr>
                <w:rStyle w:val="Strong"/>
                <w:rFonts w:ascii="Arial Narrow" w:hAnsi="Arial Narrow" w:cs="Arial Narrow"/>
                <w:color w:val="000000"/>
                <w:sz w:val="22"/>
                <w:szCs w:val="22"/>
              </w:rPr>
              <w:t>volunteers to share this commitment. All our posts are subject to a satisfactory Disclosure and Barring Service (DBS) check.</w:t>
            </w:r>
          </w:p>
          <w:p w:rsidR="00C96FF9" w:rsidRPr="0097786C" w:rsidRDefault="00C96FF9" w:rsidP="00CF2E41">
            <w:pPr>
              <w:pStyle w:val="NormalWeb"/>
              <w:spacing w:before="0" w:after="0" w:line="240" w:lineRule="auto"/>
              <w:textAlignment w:val="top"/>
              <w:rPr>
                <w:rFonts w:ascii="Arial Narrow" w:hAnsi="Arial Narrow"/>
                <w:sz w:val="22"/>
                <w:szCs w:val="22"/>
              </w:rPr>
            </w:pPr>
          </w:p>
          <w:p w:rsidR="00C96FF9" w:rsidRPr="0097786C" w:rsidRDefault="00C96FF9" w:rsidP="00CF2E41">
            <w:pPr>
              <w:rPr>
                <w:rFonts w:ascii="Arial Narrow" w:hAnsi="Arial Narrow"/>
                <w:sz w:val="22"/>
                <w:szCs w:val="22"/>
              </w:rPr>
            </w:pPr>
            <w:r w:rsidRPr="0097786C">
              <w:rPr>
                <w:rFonts w:ascii="Arial Narrow" w:hAnsi="Arial Narrow" w:cs="Arial Narrow"/>
                <w:b/>
                <w:sz w:val="22"/>
                <w:szCs w:val="22"/>
              </w:rPr>
              <w:t>The job for which you are applying has substantial opportunity for access to children.  Your employment is therefore exempt from the Rehabilitation of Offenders Act 1974. You will be required to complete a Disclosure and Barring Check (DBS).  You must therefore give details of any convictions or pending prosecutions you have, even if they would otherwise be regarded as ‘spent’ under this Act.</w:t>
            </w:r>
          </w:p>
          <w:p w:rsidR="00C96FF9" w:rsidRPr="0097786C" w:rsidRDefault="00C96FF9" w:rsidP="00CF2E41">
            <w:pPr>
              <w:rPr>
                <w:rFonts w:ascii="Arial Narrow" w:hAnsi="Arial Narrow" w:cs="Arial Narrow"/>
                <w:b/>
                <w:sz w:val="22"/>
                <w:szCs w:val="22"/>
              </w:rPr>
            </w:pPr>
          </w:p>
          <w:p w:rsidR="00C96FF9" w:rsidRPr="0097786C" w:rsidRDefault="00C96FF9" w:rsidP="00CF2E41">
            <w:pPr>
              <w:tabs>
                <w:tab w:val="left" w:pos="3561"/>
              </w:tabs>
              <w:rPr>
                <w:rFonts w:ascii="Arial Narrow" w:hAnsi="Arial Narrow"/>
                <w:sz w:val="22"/>
                <w:szCs w:val="22"/>
              </w:rPr>
            </w:pPr>
            <w:r w:rsidRPr="0097786C">
              <w:rPr>
                <w:rFonts w:ascii="Arial Narrow" w:hAnsi="Arial Narrow" w:cs="Arial Narrow"/>
                <w:b/>
                <w:sz w:val="22"/>
                <w:szCs w:val="22"/>
              </w:rPr>
              <w:t xml:space="preserve">Have you been convicted of a criminal offence other than a road traffic offence not involving injury to a third party, or a sentence of imprisonment?                      Yes  </w:t>
            </w:r>
            <w:bookmarkStart w:id="2" w:name="__Fieldmark__25_1123427759"/>
            <w:r w:rsidRPr="0097786C">
              <w:rPr>
                <w:rFonts w:ascii="Arial Narrow" w:hAnsi="Arial Narrow"/>
                <w:sz w:val="22"/>
                <w:szCs w:val="22"/>
              </w:rPr>
              <w:fldChar w:fldCharType="begin">
                <w:ffData>
                  <w:name w:val=""/>
                  <w:enabled/>
                  <w:calcOnExit w:val="0"/>
                  <w:checkBox>
                    <w:sizeAuto/>
                    <w:default w:val="0"/>
                    <w:checked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bookmarkEnd w:id="2"/>
            <w:r w:rsidRPr="0097786C">
              <w:rPr>
                <w:rFonts w:ascii="Arial Narrow" w:hAnsi="Arial Narrow" w:cs="Arial Narrow"/>
                <w:b/>
                <w:sz w:val="22"/>
                <w:szCs w:val="22"/>
              </w:rPr>
              <w:tab/>
              <w:t xml:space="preserve">No  </w:t>
            </w:r>
            <w:bookmarkStart w:id="3" w:name="__Fieldmark__26_1123427759"/>
            <w:r w:rsidRPr="0097786C">
              <w:rPr>
                <w:rFonts w:ascii="Arial Narrow" w:hAnsi="Arial Narrow"/>
                <w:sz w:val="22"/>
                <w:szCs w:val="22"/>
              </w:rPr>
              <w:fldChar w:fldCharType="begin">
                <w:ffData>
                  <w:name w:val=""/>
                  <w:enabled/>
                  <w:calcOnExit w:val="0"/>
                  <w:checkBox>
                    <w:sizeAuto/>
                    <w:default w:val="0"/>
                    <w:checked w:val="0"/>
                  </w:checkBox>
                </w:ffData>
              </w:fldChar>
            </w:r>
            <w:r w:rsidRPr="0097786C">
              <w:rPr>
                <w:rFonts w:ascii="Arial Narrow" w:hAnsi="Arial Narrow"/>
                <w:sz w:val="22"/>
                <w:szCs w:val="22"/>
              </w:rPr>
              <w:instrText xml:space="preserve"> FORMCHECKBOX </w:instrText>
            </w:r>
            <w:r w:rsidR="00173B0F">
              <w:rPr>
                <w:rFonts w:ascii="Arial Narrow" w:hAnsi="Arial Narrow"/>
                <w:sz w:val="22"/>
                <w:szCs w:val="22"/>
              </w:rPr>
            </w:r>
            <w:r w:rsidR="00173B0F">
              <w:rPr>
                <w:rFonts w:ascii="Arial Narrow" w:hAnsi="Arial Narrow"/>
                <w:sz w:val="22"/>
                <w:szCs w:val="22"/>
              </w:rPr>
              <w:fldChar w:fldCharType="separate"/>
            </w:r>
            <w:r w:rsidRPr="0097786C">
              <w:rPr>
                <w:rFonts w:ascii="Arial Narrow" w:hAnsi="Arial Narrow"/>
                <w:sz w:val="22"/>
                <w:szCs w:val="22"/>
              </w:rPr>
              <w:fldChar w:fldCharType="end"/>
            </w:r>
            <w:bookmarkEnd w:id="3"/>
          </w:p>
          <w:p w:rsidR="00C96FF9" w:rsidRPr="0097786C" w:rsidRDefault="00C96FF9" w:rsidP="00CF2E41">
            <w:pPr>
              <w:rPr>
                <w:rFonts w:ascii="Arial Narrow" w:hAnsi="Arial Narrow" w:cs="Arial Narrow"/>
                <w:b/>
                <w:sz w:val="22"/>
                <w:szCs w:val="22"/>
              </w:rPr>
            </w:pPr>
          </w:p>
          <w:p w:rsidR="00C96FF9" w:rsidRPr="0097786C" w:rsidRDefault="00C96FF9" w:rsidP="00CF2E41">
            <w:pPr>
              <w:rPr>
                <w:rFonts w:ascii="Arial Narrow" w:hAnsi="Arial Narrow"/>
                <w:sz w:val="22"/>
                <w:szCs w:val="22"/>
              </w:rPr>
            </w:pPr>
            <w:r w:rsidRPr="0097786C">
              <w:rPr>
                <w:rFonts w:ascii="Arial Narrow" w:hAnsi="Arial Narrow" w:cs="Arial Narrow"/>
                <w:b/>
                <w:sz w:val="22"/>
                <w:szCs w:val="22"/>
              </w:rPr>
              <w:t>If yes, please provide details below:</w:t>
            </w:r>
          </w:p>
          <w:p w:rsidR="00C96FF9" w:rsidRPr="0097786C" w:rsidRDefault="00C96FF9" w:rsidP="00CF2E41">
            <w:pPr>
              <w:rPr>
                <w:rFonts w:ascii="Arial Narrow" w:hAnsi="Arial Narrow" w:cs="Arial Narrow"/>
                <w:b/>
                <w:sz w:val="22"/>
                <w:szCs w:val="22"/>
              </w:rPr>
            </w:pPr>
          </w:p>
        </w:tc>
      </w:tr>
      <w:tr w:rsidR="00C96FF9" w:rsidRPr="0097786C" w:rsidTr="00666DB1">
        <w:tc>
          <w:tcPr>
            <w:tcW w:w="2126" w:type="dxa"/>
            <w:tcBorders>
              <w:top w:val="single" w:sz="4" w:space="0" w:color="000000"/>
              <w:left w:val="single" w:sz="4" w:space="0" w:color="000000"/>
              <w:bottom w:val="single" w:sz="4" w:space="0" w:color="000000"/>
            </w:tcBorders>
            <w:shd w:val="clear" w:color="auto" w:fill="auto"/>
          </w:tcPr>
          <w:p w:rsidR="00C96FF9" w:rsidRPr="0097786C" w:rsidRDefault="00C96FF9" w:rsidP="00CF2E41">
            <w:pPr>
              <w:spacing w:after="120"/>
              <w:rPr>
                <w:rFonts w:ascii="Arial Narrow" w:hAnsi="Arial Narrow"/>
                <w:sz w:val="22"/>
                <w:szCs w:val="22"/>
              </w:rPr>
            </w:pPr>
            <w:r w:rsidRPr="0097786C">
              <w:rPr>
                <w:rFonts w:ascii="Arial Narrow" w:hAnsi="Arial Narrow" w:cs="Arial Narrow"/>
                <w:b/>
                <w:sz w:val="22"/>
                <w:szCs w:val="22"/>
              </w:rPr>
              <w:t>Date</w:t>
            </w:r>
          </w:p>
        </w:tc>
        <w:tc>
          <w:tcPr>
            <w:tcW w:w="1843" w:type="dxa"/>
            <w:tcBorders>
              <w:top w:val="single" w:sz="4" w:space="0" w:color="000000"/>
              <w:left w:val="single" w:sz="4" w:space="0" w:color="000000"/>
              <w:bottom w:val="single" w:sz="4" w:space="0" w:color="000000"/>
            </w:tcBorders>
            <w:shd w:val="clear" w:color="auto" w:fill="auto"/>
          </w:tcPr>
          <w:p w:rsidR="00C96FF9" w:rsidRPr="0097786C" w:rsidRDefault="00C96FF9" w:rsidP="00CF2E41">
            <w:pPr>
              <w:snapToGrid w:val="0"/>
              <w:spacing w:after="120"/>
              <w:rPr>
                <w:rFonts w:ascii="Arial Narrow" w:hAnsi="Arial Narrow" w:cs="Arial Narrow"/>
                <w:b/>
                <w:sz w:val="22"/>
                <w:szCs w:val="22"/>
              </w:rPr>
            </w:pPr>
          </w:p>
        </w:tc>
        <w:tc>
          <w:tcPr>
            <w:tcW w:w="1134" w:type="dxa"/>
            <w:tcBorders>
              <w:top w:val="single" w:sz="4" w:space="0" w:color="000000"/>
              <w:left w:val="single" w:sz="4" w:space="0" w:color="000000"/>
              <w:bottom w:val="single" w:sz="4" w:space="0" w:color="000000"/>
            </w:tcBorders>
            <w:shd w:val="clear" w:color="auto" w:fill="auto"/>
          </w:tcPr>
          <w:p w:rsidR="00C96FF9" w:rsidRPr="0097786C" w:rsidRDefault="00C96FF9" w:rsidP="00CF2E41">
            <w:pPr>
              <w:spacing w:after="120"/>
              <w:rPr>
                <w:rFonts w:ascii="Arial Narrow" w:hAnsi="Arial Narrow"/>
                <w:sz w:val="22"/>
                <w:szCs w:val="22"/>
              </w:rPr>
            </w:pPr>
            <w:r w:rsidRPr="0097786C">
              <w:rPr>
                <w:rFonts w:ascii="Arial Narrow" w:hAnsi="Arial Narrow" w:cs="Arial Narrow"/>
                <w:b/>
                <w:sz w:val="22"/>
                <w:szCs w:val="22"/>
              </w:rPr>
              <w:t>Offence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C96FF9" w:rsidRPr="0097786C" w:rsidRDefault="00C96FF9" w:rsidP="00CF2E41">
            <w:pPr>
              <w:snapToGrid w:val="0"/>
              <w:spacing w:after="120"/>
              <w:rPr>
                <w:rFonts w:ascii="Arial Narrow" w:hAnsi="Arial Narrow" w:cs="Arial Narrow"/>
                <w:b/>
                <w:sz w:val="22"/>
                <w:szCs w:val="22"/>
              </w:rPr>
            </w:pPr>
          </w:p>
        </w:tc>
      </w:tr>
      <w:tr w:rsidR="00C96FF9" w:rsidRPr="0097786C" w:rsidTr="00666DB1">
        <w:tc>
          <w:tcPr>
            <w:tcW w:w="2126" w:type="dxa"/>
            <w:tcBorders>
              <w:top w:val="single" w:sz="4" w:space="0" w:color="000000"/>
              <w:left w:val="single" w:sz="4" w:space="0" w:color="000000"/>
              <w:bottom w:val="single" w:sz="4" w:space="0" w:color="000000"/>
            </w:tcBorders>
            <w:shd w:val="clear" w:color="auto" w:fill="auto"/>
          </w:tcPr>
          <w:p w:rsidR="00C96FF9" w:rsidRPr="0097786C" w:rsidRDefault="00C96FF9" w:rsidP="00CF2E41">
            <w:pPr>
              <w:spacing w:after="120"/>
              <w:rPr>
                <w:rFonts w:ascii="Arial Narrow" w:hAnsi="Arial Narrow"/>
                <w:sz w:val="22"/>
                <w:szCs w:val="22"/>
              </w:rPr>
            </w:pPr>
            <w:r w:rsidRPr="0097786C">
              <w:rPr>
                <w:rFonts w:ascii="Arial Narrow" w:hAnsi="Arial Narrow" w:cs="Arial Narrow"/>
                <w:b/>
                <w:sz w:val="22"/>
                <w:szCs w:val="22"/>
              </w:rPr>
              <w:t>Sentence</w:t>
            </w:r>
          </w:p>
        </w:tc>
        <w:tc>
          <w:tcPr>
            <w:tcW w:w="8789" w:type="dxa"/>
            <w:gridSpan w:val="3"/>
            <w:tcBorders>
              <w:top w:val="single" w:sz="4" w:space="0" w:color="000000"/>
              <w:left w:val="single" w:sz="4" w:space="0" w:color="000000"/>
              <w:bottom w:val="single" w:sz="4" w:space="0" w:color="000000"/>
              <w:right w:val="single" w:sz="4" w:space="0" w:color="000000"/>
            </w:tcBorders>
            <w:shd w:val="clear" w:color="auto" w:fill="auto"/>
          </w:tcPr>
          <w:p w:rsidR="00C96FF9" w:rsidRPr="0097786C" w:rsidRDefault="00C96FF9" w:rsidP="00CF2E41">
            <w:pPr>
              <w:snapToGrid w:val="0"/>
              <w:spacing w:after="120"/>
              <w:rPr>
                <w:rFonts w:ascii="Arial Narrow" w:hAnsi="Arial Narrow" w:cs="Arial Narrow"/>
                <w:b/>
                <w:sz w:val="22"/>
                <w:szCs w:val="22"/>
              </w:rPr>
            </w:pPr>
          </w:p>
        </w:tc>
      </w:tr>
      <w:tr w:rsidR="00C96FF9" w:rsidRPr="0097786C" w:rsidTr="00C96FF9">
        <w:tc>
          <w:tcPr>
            <w:tcW w:w="10915" w:type="dxa"/>
            <w:gridSpan w:val="4"/>
            <w:tcBorders>
              <w:top w:val="single" w:sz="4" w:space="0" w:color="000000"/>
              <w:left w:val="single" w:sz="4" w:space="0" w:color="000000"/>
              <w:bottom w:val="single" w:sz="4" w:space="0" w:color="000000"/>
              <w:right w:val="single" w:sz="4" w:space="0" w:color="000000"/>
            </w:tcBorders>
            <w:shd w:val="clear" w:color="auto" w:fill="auto"/>
          </w:tcPr>
          <w:p w:rsidR="00C96FF9" w:rsidRPr="0097786C" w:rsidRDefault="00C96FF9" w:rsidP="00CF2E41">
            <w:pPr>
              <w:spacing w:after="120"/>
              <w:rPr>
                <w:rFonts w:ascii="Arial Narrow" w:hAnsi="Arial Narrow"/>
                <w:sz w:val="22"/>
                <w:szCs w:val="22"/>
              </w:rPr>
            </w:pPr>
            <w:r w:rsidRPr="0097786C">
              <w:rPr>
                <w:rFonts w:ascii="Arial Narrow" w:hAnsi="Arial Narrow" w:cs="Arial Narrow"/>
                <w:b/>
                <w:sz w:val="22"/>
                <w:szCs w:val="22"/>
              </w:rPr>
              <w:t>Please note:  All information we receive will be treated as confidential</w:t>
            </w:r>
          </w:p>
        </w:tc>
      </w:tr>
    </w:tbl>
    <w:p w:rsidR="00666DB1" w:rsidRPr="0097786C" w:rsidRDefault="00666DB1">
      <w:pPr>
        <w:rPr>
          <w:rFonts w:ascii="Arial Narrow" w:hAnsi="Arial Narrow"/>
        </w:rPr>
      </w:pPr>
      <w:r w:rsidRPr="0097786C">
        <w:rPr>
          <w:rFonts w:ascii="Arial Narrow" w:hAnsi="Arial Narrow"/>
          <w:b/>
        </w:rPr>
        <w:br w:type="page"/>
      </w:r>
    </w:p>
    <w:tbl>
      <w:tblPr>
        <w:tblW w:w="10915" w:type="dxa"/>
        <w:tblInd w:w="250" w:type="dxa"/>
        <w:tblLayout w:type="fixed"/>
        <w:tblLook w:val="0000" w:firstRow="0" w:lastRow="0" w:firstColumn="0" w:lastColumn="0" w:noHBand="0" w:noVBand="0"/>
      </w:tblPr>
      <w:tblGrid>
        <w:gridCol w:w="1418"/>
        <w:gridCol w:w="5386"/>
        <w:gridCol w:w="992"/>
        <w:gridCol w:w="3119"/>
      </w:tblGrid>
      <w:tr w:rsidR="00644D33" w:rsidRPr="0097786C" w:rsidTr="004A4F28">
        <w:trPr>
          <w:trHeight w:hRule="exact" w:val="288"/>
        </w:trPr>
        <w:tc>
          <w:tcPr>
            <w:tcW w:w="10915"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644D33" w:rsidRPr="0097786C" w:rsidRDefault="00644D33">
            <w:pPr>
              <w:pStyle w:val="Heading3"/>
              <w:rPr>
                <w:rFonts w:ascii="Arial Narrow" w:hAnsi="Arial Narrow"/>
                <w:sz w:val="22"/>
                <w:szCs w:val="22"/>
              </w:rPr>
            </w:pPr>
            <w:r w:rsidRPr="0097786C">
              <w:rPr>
                <w:rFonts w:ascii="Arial Narrow" w:hAnsi="Arial Narrow"/>
              </w:rPr>
              <w:lastRenderedPageBreak/>
              <w:br w:type="page"/>
            </w:r>
            <w:r w:rsidRPr="0097786C">
              <w:rPr>
                <w:rFonts w:ascii="Arial Narrow" w:hAnsi="Arial Narrow"/>
                <w:sz w:val="22"/>
                <w:szCs w:val="22"/>
              </w:rPr>
              <w:t>ADDITIONAL INFORMATION</w:t>
            </w:r>
          </w:p>
        </w:tc>
      </w:tr>
      <w:tr w:rsidR="00C96FF9" w:rsidRPr="0097786C" w:rsidTr="00CF2E41">
        <w:trPr>
          <w:trHeight w:val="432"/>
        </w:trPr>
        <w:tc>
          <w:tcPr>
            <w:tcW w:w="10915" w:type="dxa"/>
            <w:gridSpan w:val="4"/>
            <w:tcBorders>
              <w:top w:val="single" w:sz="4" w:space="0" w:color="000000"/>
              <w:left w:val="single" w:sz="4" w:space="0" w:color="000000"/>
              <w:bottom w:val="single" w:sz="4" w:space="0" w:color="000000"/>
              <w:right w:val="single" w:sz="4" w:space="0" w:color="000000"/>
            </w:tcBorders>
            <w:shd w:val="clear" w:color="auto" w:fill="0070C0"/>
          </w:tcPr>
          <w:p w:rsidR="00C96FF9" w:rsidRPr="0097786C" w:rsidRDefault="00C96FF9" w:rsidP="004A4F28">
            <w:pPr>
              <w:ind w:left="181" w:hanging="181"/>
              <w:jc w:val="center"/>
              <w:rPr>
                <w:rFonts w:ascii="Arial Narrow" w:hAnsi="Arial Narrow"/>
              </w:rPr>
            </w:pPr>
            <w:r w:rsidRPr="0097786C">
              <w:rPr>
                <w:rFonts w:ascii="Arial Narrow" w:hAnsi="Arial Narrow" w:cs="Arial Narrow"/>
                <w:b/>
                <w:color w:val="FFFFFF"/>
                <w:sz w:val="24"/>
              </w:rPr>
              <w:t>DISCLOSURE OF RELATIONSHIP</w:t>
            </w:r>
          </w:p>
        </w:tc>
      </w:tr>
      <w:tr w:rsidR="00666DB1" w:rsidRPr="0097786C" w:rsidTr="00454686">
        <w:trPr>
          <w:trHeight w:val="1619"/>
        </w:trPr>
        <w:tc>
          <w:tcPr>
            <w:tcW w:w="10915" w:type="dxa"/>
            <w:gridSpan w:val="4"/>
            <w:tcBorders>
              <w:top w:val="single" w:sz="4" w:space="0" w:color="000000"/>
              <w:left w:val="single" w:sz="4" w:space="0" w:color="000000"/>
              <w:right w:val="single" w:sz="4" w:space="0" w:color="000000"/>
            </w:tcBorders>
            <w:shd w:val="clear" w:color="auto" w:fill="auto"/>
          </w:tcPr>
          <w:p w:rsidR="00666DB1" w:rsidRPr="0097786C" w:rsidRDefault="00666DB1" w:rsidP="004A4F28">
            <w:pPr>
              <w:spacing w:before="80" w:after="80"/>
              <w:ind w:left="180" w:hanging="180"/>
              <w:rPr>
                <w:rFonts w:ascii="Arial Narrow" w:hAnsi="Arial Narrow" w:cs="Arial Narrow"/>
                <w:b/>
                <w:sz w:val="22"/>
                <w:szCs w:val="22"/>
              </w:rPr>
            </w:pPr>
            <w:r w:rsidRPr="0097786C">
              <w:rPr>
                <w:rFonts w:ascii="Arial Narrow" w:hAnsi="Arial Narrow" w:cs="Arial Narrow"/>
                <w:b/>
                <w:sz w:val="22"/>
                <w:szCs w:val="22"/>
              </w:rPr>
              <w:t xml:space="preserve">Are you related to, or do you have, a close personal relationship with any Merton Councilor, Council Officer or </w:t>
            </w:r>
          </w:p>
          <w:p w:rsidR="00666DB1" w:rsidRPr="0097786C" w:rsidRDefault="00666DB1" w:rsidP="004A4F28">
            <w:pPr>
              <w:spacing w:before="80" w:after="80"/>
              <w:ind w:left="180" w:hanging="180"/>
              <w:rPr>
                <w:rFonts w:ascii="Arial Narrow" w:hAnsi="Arial Narrow" w:cs="Arial Narrow"/>
                <w:b/>
                <w:sz w:val="22"/>
                <w:szCs w:val="22"/>
              </w:rPr>
            </w:pPr>
            <w:r w:rsidRPr="0097786C">
              <w:rPr>
                <w:rFonts w:ascii="Arial Narrow" w:hAnsi="Arial Narrow" w:cs="Arial Narrow"/>
                <w:b/>
                <w:sz w:val="22"/>
                <w:szCs w:val="22"/>
              </w:rPr>
              <w:t>School Governor?</w:t>
            </w:r>
          </w:p>
          <w:p w:rsidR="00666DB1" w:rsidRPr="0097786C" w:rsidRDefault="00666DB1" w:rsidP="004A4F28">
            <w:pPr>
              <w:spacing w:before="80" w:after="80"/>
              <w:ind w:left="180" w:hanging="180"/>
              <w:rPr>
                <w:rFonts w:ascii="Arial Narrow" w:hAnsi="Arial Narrow"/>
              </w:rPr>
            </w:pPr>
          </w:p>
          <w:p w:rsidR="00666DB1" w:rsidRPr="0097786C" w:rsidRDefault="00666DB1" w:rsidP="004A4F28">
            <w:pPr>
              <w:pStyle w:val="BodyText4"/>
              <w:rPr>
                <w:rFonts w:ascii="Arial Narrow" w:hAnsi="Arial Narrow"/>
                <w:i w:val="0"/>
                <w:sz w:val="22"/>
                <w:szCs w:val="22"/>
              </w:rPr>
            </w:pPr>
            <w:r w:rsidRPr="0097786C">
              <w:rPr>
                <w:rFonts w:ascii="Arial Narrow" w:hAnsi="Arial Narrow"/>
                <w:i w:val="0"/>
                <w:sz w:val="22"/>
                <w:szCs w:val="22"/>
              </w:rPr>
              <w:t xml:space="preserve">Yes </w:t>
            </w:r>
            <w:r w:rsidRPr="0097786C">
              <w:rPr>
                <w:rFonts w:ascii="Arial Narrow" w:hAnsi="Arial Narrow"/>
                <w:i w:val="0"/>
                <w:sz w:val="22"/>
                <w:szCs w:val="22"/>
              </w:rPr>
              <w:fldChar w:fldCharType="begin">
                <w:ffData>
                  <w:name w:val="Check12"/>
                  <w:enabled/>
                  <w:calcOnExit w:val="0"/>
                  <w:checkBox>
                    <w:sizeAuto/>
                    <w:default w:val="0"/>
                  </w:checkBox>
                </w:ffData>
              </w:fldChar>
            </w:r>
            <w:r w:rsidRPr="0097786C">
              <w:rPr>
                <w:rFonts w:ascii="Arial Narrow" w:hAnsi="Arial Narrow"/>
                <w:i w:val="0"/>
                <w:sz w:val="22"/>
                <w:szCs w:val="22"/>
              </w:rPr>
              <w:instrText xml:space="preserve"> FORMCHECKBOX </w:instrText>
            </w:r>
            <w:r w:rsidR="00173B0F">
              <w:rPr>
                <w:rFonts w:ascii="Arial Narrow" w:hAnsi="Arial Narrow"/>
                <w:i w:val="0"/>
                <w:sz w:val="22"/>
                <w:szCs w:val="22"/>
              </w:rPr>
            </w:r>
            <w:r w:rsidR="00173B0F">
              <w:rPr>
                <w:rFonts w:ascii="Arial Narrow" w:hAnsi="Arial Narrow"/>
                <w:i w:val="0"/>
                <w:sz w:val="22"/>
                <w:szCs w:val="22"/>
              </w:rPr>
              <w:fldChar w:fldCharType="separate"/>
            </w:r>
            <w:r w:rsidRPr="0097786C">
              <w:rPr>
                <w:rFonts w:ascii="Arial Narrow" w:hAnsi="Arial Narrow"/>
                <w:i w:val="0"/>
                <w:sz w:val="22"/>
                <w:szCs w:val="22"/>
              </w:rPr>
              <w:fldChar w:fldCharType="end"/>
            </w:r>
            <w:r w:rsidRPr="0097786C">
              <w:rPr>
                <w:rFonts w:ascii="Arial Narrow" w:hAnsi="Arial Narrow"/>
                <w:i w:val="0"/>
                <w:sz w:val="22"/>
                <w:szCs w:val="22"/>
              </w:rPr>
              <w:tab/>
            </w:r>
            <w:r w:rsidRPr="0097786C">
              <w:rPr>
                <w:rFonts w:ascii="Arial Narrow" w:hAnsi="Arial Narrow"/>
                <w:i w:val="0"/>
                <w:sz w:val="22"/>
                <w:szCs w:val="22"/>
              </w:rPr>
              <w:tab/>
              <w:t xml:space="preserve">No </w:t>
            </w:r>
            <w:r w:rsidRPr="0097786C">
              <w:rPr>
                <w:rFonts w:ascii="Arial Narrow" w:hAnsi="Arial Narrow"/>
                <w:i w:val="0"/>
                <w:sz w:val="22"/>
                <w:szCs w:val="22"/>
              </w:rPr>
              <w:fldChar w:fldCharType="begin">
                <w:ffData>
                  <w:name w:val="Check13"/>
                  <w:enabled/>
                  <w:calcOnExit w:val="0"/>
                  <w:checkBox>
                    <w:sizeAuto/>
                    <w:default w:val="0"/>
                  </w:checkBox>
                </w:ffData>
              </w:fldChar>
            </w:r>
            <w:r w:rsidRPr="0097786C">
              <w:rPr>
                <w:rFonts w:ascii="Arial Narrow" w:hAnsi="Arial Narrow"/>
                <w:i w:val="0"/>
                <w:sz w:val="22"/>
                <w:szCs w:val="22"/>
              </w:rPr>
              <w:instrText xml:space="preserve"> FORMCHECKBOX </w:instrText>
            </w:r>
            <w:r w:rsidR="00173B0F">
              <w:rPr>
                <w:rFonts w:ascii="Arial Narrow" w:hAnsi="Arial Narrow"/>
                <w:i w:val="0"/>
                <w:sz w:val="22"/>
                <w:szCs w:val="22"/>
              </w:rPr>
            </w:r>
            <w:r w:rsidR="00173B0F">
              <w:rPr>
                <w:rFonts w:ascii="Arial Narrow" w:hAnsi="Arial Narrow"/>
                <w:i w:val="0"/>
                <w:sz w:val="22"/>
                <w:szCs w:val="22"/>
              </w:rPr>
              <w:fldChar w:fldCharType="separate"/>
            </w:r>
            <w:r w:rsidRPr="0097786C">
              <w:rPr>
                <w:rFonts w:ascii="Arial Narrow" w:hAnsi="Arial Narrow"/>
                <w:i w:val="0"/>
                <w:sz w:val="22"/>
                <w:szCs w:val="22"/>
              </w:rPr>
              <w:fldChar w:fldCharType="end"/>
            </w:r>
            <w:r w:rsidRPr="0097786C">
              <w:rPr>
                <w:rFonts w:ascii="Arial Narrow" w:hAnsi="Arial Narrow"/>
                <w:i w:val="0"/>
                <w:sz w:val="22"/>
                <w:szCs w:val="22"/>
              </w:rPr>
              <w:tab/>
            </w:r>
            <w:r w:rsidRPr="0097786C">
              <w:rPr>
                <w:rFonts w:ascii="Arial Narrow" w:hAnsi="Arial Narrow"/>
                <w:i w:val="0"/>
                <w:sz w:val="22"/>
                <w:szCs w:val="22"/>
              </w:rPr>
              <w:tab/>
              <w:t>(Please tick)</w:t>
            </w:r>
          </w:p>
          <w:p w:rsidR="00666DB1" w:rsidRPr="0097786C" w:rsidRDefault="00666DB1" w:rsidP="004A4F28">
            <w:pPr>
              <w:pStyle w:val="BodyText4"/>
              <w:rPr>
                <w:rFonts w:ascii="Arial Narrow" w:hAnsi="Arial Narrow"/>
                <w:i w:val="0"/>
                <w:sz w:val="22"/>
                <w:szCs w:val="22"/>
              </w:rPr>
            </w:pPr>
            <w:r w:rsidRPr="0097786C">
              <w:rPr>
                <w:rFonts w:ascii="Arial Narrow" w:hAnsi="Arial Narrow"/>
                <w:i w:val="0"/>
                <w:sz w:val="22"/>
                <w:szCs w:val="22"/>
              </w:rPr>
              <w:t>If ‘Yes’, please state their name, relationship and position held</w:t>
            </w:r>
          </w:p>
          <w:p w:rsidR="00666DB1" w:rsidRPr="0097786C" w:rsidRDefault="00666DB1" w:rsidP="00666DB1">
            <w:pPr>
              <w:pStyle w:val="BodyText4"/>
              <w:rPr>
                <w:rFonts w:ascii="Arial Narrow" w:hAnsi="Arial Narrow"/>
              </w:rPr>
            </w:pPr>
          </w:p>
        </w:tc>
      </w:tr>
      <w:tr w:rsidR="00666DB1" w:rsidRPr="0097786C" w:rsidTr="00454686">
        <w:trPr>
          <w:trHeight w:val="432"/>
        </w:trPr>
        <w:tc>
          <w:tcPr>
            <w:tcW w:w="10915" w:type="dxa"/>
            <w:gridSpan w:val="4"/>
            <w:tcBorders>
              <w:top w:val="single" w:sz="6" w:space="0" w:color="3366FF"/>
              <w:left w:val="single" w:sz="4" w:space="0" w:color="3366FF"/>
              <w:bottom w:val="single" w:sz="6" w:space="0" w:color="3366FF"/>
              <w:right w:val="single" w:sz="4" w:space="0" w:color="3366FF"/>
            </w:tcBorders>
            <w:vAlign w:val="center"/>
          </w:tcPr>
          <w:p w:rsidR="00666DB1" w:rsidRPr="0097786C" w:rsidRDefault="00666DB1">
            <w:pPr>
              <w:pStyle w:val="BodyText4"/>
              <w:rPr>
                <w:rFonts w:ascii="Arial Narrow" w:hAnsi="Arial Narrow"/>
                <w:b/>
                <w:i w:val="0"/>
                <w:sz w:val="22"/>
                <w:szCs w:val="22"/>
              </w:rPr>
            </w:pPr>
            <w:r w:rsidRPr="0097786C">
              <w:rPr>
                <w:rFonts w:ascii="Arial Narrow" w:hAnsi="Arial Narrow"/>
                <w:b/>
                <w:i w:val="0"/>
                <w:sz w:val="22"/>
                <w:szCs w:val="22"/>
              </w:rPr>
              <w:t>Do you have any business or financial interests which might conflict with the duties of the job or any council activity?</w:t>
            </w:r>
          </w:p>
          <w:p w:rsidR="00666DB1" w:rsidRPr="0097786C" w:rsidRDefault="00666DB1">
            <w:pPr>
              <w:pStyle w:val="BodyText4"/>
              <w:rPr>
                <w:rFonts w:ascii="Arial Narrow" w:hAnsi="Arial Narrow"/>
                <w:b/>
                <w:i w:val="0"/>
                <w:sz w:val="22"/>
                <w:szCs w:val="22"/>
              </w:rPr>
            </w:pPr>
          </w:p>
          <w:p w:rsidR="00666DB1" w:rsidRPr="0097786C" w:rsidRDefault="00666DB1">
            <w:pPr>
              <w:pStyle w:val="BodyText4"/>
              <w:rPr>
                <w:rFonts w:ascii="Arial Narrow" w:hAnsi="Arial Narrow"/>
                <w:i w:val="0"/>
                <w:sz w:val="22"/>
                <w:szCs w:val="22"/>
              </w:rPr>
            </w:pPr>
            <w:r w:rsidRPr="0097786C">
              <w:rPr>
                <w:rFonts w:ascii="Arial Narrow" w:hAnsi="Arial Narrow"/>
                <w:i w:val="0"/>
                <w:sz w:val="22"/>
                <w:szCs w:val="22"/>
              </w:rPr>
              <w:t xml:space="preserve">Yes </w:t>
            </w:r>
            <w:r w:rsidRPr="0097786C">
              <w:rPr>
                <w:rFonts w:ascii="Arial Narrow" w:hAnsi="Arial Narrow"/>
                <w:i w:val="0"/>
                <w:sz w:val="22"/>
                <w:szCs w:val="22"/>
              </w:rPr>
              <w:fldChar w:fldCharType="begin">
                <w:ffData>
                  <w:name w:val="Check12"/>
                  <w:enabled/>
                  <w:calcOnExit w:val="0"/>
                  <w:checkBox>
                    <w:sizeAuto/>
                    <w:default w:val="0"/>
                  </w:checkBox>
                </w:ffData>
              </w:fldChar>
            </w:r>
            <w:r w:rsidRPr="0097786C">
              <w:rPr>
                <w:rFonts w:ascii="Arial Narrow" w:hAnsi="Arial Narrow"/>
                <w:i w:val="0"/>
                <w:sz w:val="22"/>
                <w:szCs w:val="22"/>
              </w:rPr>
              <w:instrText xml:space="preserve"> FORMCHECKBOX </w:instrText>
            </w:r>
            <w:r w:rsidR="00173B0F">
              <w:rPr>
                <w:rFonts w:ascii="Arial Narrow" w:hAnsi="Arial Narrow"/>
                <w:i w:val="0"/>
                <w:sz w:val="22"/>
                <w:szCs w:val="22"/>
              </w:rPr>
            </w:r>
            <w:r w:rsidR="00173B0F">
              <w:rPr>
                <w:rFonts w:ascii="Arial Narrow" w:hAnsi="Arial Narrow"/>
                <w:i w:val="0"/>
                <w:sz w:val="22"/>
                <w:szCs w:val="22"/>
              </w:rPr>
              <w:fldChar w:fldCharType="separate"/>
            </w:r>
            <w:r w:rsidRPr="0097786C">
              <w:rPr>
                <w:rFonts w:ascii="Arial Narrow" w:hAnsi="Arial Narrow"/>
                <w:i w:val="0"/>
                <w:sz w:val="22"/>
                <w:szCs w:val="22"/>
              </w:rPr>
              <w:fldChar w:fldCharType="end"/>
            </w:r>
            <w:r w:rsidRPr="0097786C">
              <w:rPr>
                <w:rFonts w:ascii="Arial Narrow" w:hAnsi="Arial Narrow"/>
                <w:i w:val="0"/>
                <w:sz w:val="22"/>
                <w:szCs w:val="22"/>
              </w:rPr>
              <w:tab/>
            </w:r>
            <w:r w:rsidRPr="0097786C">
              <w:rPr>
                <w:rFonts w:ascii="Arial Narrow" w:hAnsi="Arial Narrow"/>
                <w:i w:val="0"/>
                <w:sz w:val="22"/>
                <w:szCs w:val="22"/>
              </w:rPr>
              <w:tab/>
              <w:t xml:space="preserve">No </w:t>
            </w:r>
            <w:r w:rsidRPr="0097786C">
              <w:rPr>
                <w:rFonts w:ascii="Arial Narrow" w:hAnsi="Arial Narrow"/>
                <w:i w:val="0"/>
                <w:sz w:val="22"/>
                <w:szCs w:val="22"/>
              </w:rPr>
              <w:fldChar w:fldCharType="begin">
                <w:ffData>
                  <w:name w:val="Check13"/>
                  <w:enabled/>
                  <w:calcOnExit w:val="0"/>
                  <w:checkBox>
                    <w:sizeAuto/>
                    <w:default w:val="0"/>
                  </w:checkBox>
                </w:ffData>
              </w:fldChar>
            </w:r>
            <w:r w:rsidRPr="0097786C">
              <w:rPr>
                <w:rFonts w:ascii="Arial Narrow" w:hAnsi="Arial Narrow"/>
                <w:i w:val="0"/>
                <w:sz w:val="22"/>
                <w:szCs w:val="22"/>
              </w:rPr>
              <w:instrText xml:space="preserve"> FORMCHECKBOX </w:instrText>
            </w:r>
            <w:r w:rsidR="00173B0F">
              <w:rPr>
                <w:rFonts w:ascii="Arial Narrow" w:hAnsi="Arial Narrow"/>
                <w:i w:val="0"/>
                <w:sz w:val="22"/>
                <w:szCs w:val="22"/>
              </w:rPr>
            </w:r>
            <w:r w:rsidR="00173B0F">
              <w:rPr>
                <w:rFonts w:ascii="Arial Narrow" w:hAnsi="Arial Narrow"/>
                <w:i w:val="0"/>
                <w:sz w:val="22"/>
                <w:szCs w:val="22"/>
              </w:rPr>
              <w:fldChar w:fldCharType="separate"/>
            </w:r>
            <w:r w:rsidRPr="0097786C">
              <w:rPr>
                <w:rFonts w:ascii="Arial Narrow" w:hAnsi="Arial Narrow"/>
                <w:i w:val="0"/>
                <w:sz w:val="22"/>
                <w:szCs w:val="22"/>
              </w:rPr>
              <w:fldChar w:fldCharType="end"/>
            </w:r>
            <w:r w:rsidRPr="0097786C">
              <w:rPr>
                <w:rFonts w:ascii="Arial Narrow" w:hAnsi="Arial Narrow"/>
                <w:i w:val="0"/>
                <w:sz w:val="22"/>
                <w:szCs w:val="22"/>
              </w:rPr>
              <w:tab/>
            </w:r>
            <w:r w:rsidRPr="0097786C">
              <w:rPr>
                <w:rFonts w:ascii="Arial Narrow" w:hAnsi="Arial Narrow"/>
                <w:i w:val="0"/>
                <w:sz w:val="22"/>
                <w:szCs w:val="22"/>
              </w:rPr>
              <w:tab/>
              <w:t>(Please tick)</w:t>
            </w:r>
          </w:p>
          <w:p w:rsidR="00666DB1" w:rsidRPr="0097786C" w:rsidRDefault="00666DB1">
            <w:pPr>
              <w:pStyle w:val="BodyText4"/>
              <w:rPr>
                <w:rFonts w:ascii="Arial Narrow" w:hAnsi="Arial Narrow"/>
                <w:i w:val="0"/>
                <w:sz w:val="22"/>
                <w:szCs w:val="22"/>
              </w:rPr>
            </w:pPr>
            <w:r w:rsidRPr="0097786C">
              <w:rPr>
                <w:rFonts w:ascii="Arial Narrow" w:hAnsi="Arial Narrow"/>
                <w:i w:val="0"/>
                <w:sz w:val="22"/>
                <w:szCs w:val="22"/>
              </w:rPr>
              <w:t>If ‘Yes’, please give details</w:t>
            </w:r>
          </w:p>
          <w:p w:rsidR="00666DB1" w:rsidRPr="0097786C" w:rsidRDefault="00666DB1" w:rsidP="00666DB1">
            <w:pPr>
              <w:pStyle w:val="BodyText4"/>
              <w:rPr>
                <w:rFonts w:ascii="Arial Narrow" w:hAnsi="Arial Narrow"/>
                <w:i w:val="0"/>
                <w:sz w:val="22"/>
                <w:szCs w:val="22"/>
              </w:rPr>
            </w:pPr>
          </w:p>
        </w:tc>
      </w:tr>
      <w:tr w:rsidR="00644D33" w:rsidRPr="0097786C" w:rsidTr="004A4F28">
        <w:trPr>
          <w:trHeight w:val="432"/>
        </w:trPr>
        <w:tc>
          <w:tcPr>
            <w:tcW w:w="10915" w:type="dxa"/>
            <w:gridSpan w:val="4"/>
            <w:tcBorders>
              <w:top w:val="single" w:sz="6" w:space="0" w:color="3366FF"/>
              <w:left w:val="single" w:sz="4" w:space="0" w:color="3366FF"/>
              <w:bottom w:val="single" w:sz="6" w:space="0" w:color="3366FF"/>
              <w:right w:val="single" w:sz="4" w:space="0" w:color="3366FF"/>
            </w:tcBorders>
            <w:vAlign w:val="bottom"/>
          </w:tcPr>
          <w:p w:rsidR="00644D33" w:rsidRPr="0097786C" w:rsidRDefault="00644D33">
            <w:pPr>
              <w:pStyle w:val="BodyText4"/>
              <w:rPr>
                <w:rFonts w:ascii="Arial Narrow" w:hAnsi="Arial Narrow"/>
                <w:b/>
                <w:i w:val="0"/>
                <w:sz w:val="22"/>
                <w:szCs w:val="22"/>
              </w:rPr>
            </w:pPr>
            <w:r w:rsidRPr="0097786C">
              <w:rPr>
                <w:rFonts w:ascii="Arial Narrow" w:hAnsi="Arial Narrow"/>
                <w:b/>
                <w:i w:val="0"/>
                <w:sz w:val="22"/>
                <w:szCs w:val="22"/>
              </w:rPr>
              <w:t>The London Borough of Merton has a duty to protect the public funds it administers, and to this end may use the information you have supplied in your application within this authority for the prevention and detection of fraud.  It may also share this information with other bodies administering public funds solely for these purposes.</w:t>
            </w:r>
          </w:p>
          <w:p w:rsidR="00644D33" w:rsidRPr="0097786C" w:rsidRDefault="00644D33">
            <w:pPr>
              <w:pStyle w:val="BodyText4"/>
              <w:rPr>
                <w:rFonts w:ascii="Arial Narrow" w:hAnsi="Arial Narrow"/>
                <w:b/>
                <w:i w:val="0"/>
                <w:sz w:val="22"/>
                <w:szCs w:val="22"/>
              </w:rPr>
            </w:pPr>
            <w:r w:rsidRPr="0097786C">
              <w:rPr>
                <w:rFonts w:ascii="Arial Narrow" w:hAnsi="Arial Narrow"/>
                <w:b/>
                <w:i w:val="0"/>
                <w:sz w:val="22"/>
                <w:szCs w:val="22"/>
              </w:rPr>
              <w:t>Some posts are also subject to political restrictions under the provisions of the Local Government and Housing Act 1989.  If this post is subject to these conditions, further details will be made available to you.</w:t>
            </w:r>
          </w:p>
          <w:p w:rsidR="00644D33" w:rsidRPr="0097786C" w:rsidRDefault="00644D33">
            <w:pPr>
              <w:pStyle w:val="BodyText4"/>
              <w:rPr>
                <w:rFonts w:ascii="Arial Narrow" w:hAnsi="Arial Narrow"/>
                <w:b/>
                <w:i w:val="0"/>
                <w:sz w:val="22"/>
                <w:szCs w:val="22"/>
              </w:rPr>
            </w:pPr>
            <w:r w:rsidRPr="0097786C">
              <w:rPr>
                <w:rFonts w:ascii="Arial Narrow" w:hAnsi="Arial Narrow"/>
                <w:b/>
                <w:i w:val="0"/>
                <w:sz w:val="22"/>
                <w:szCs w:val="22"/>
              </w:rPr>
              <w:t>Declaration</w:t>
            </w:r>
          </w:p>
          <w:p w:rsidR="00644D33" w:rsidRPr="0097786C" w:rsidRDefault="00644D33">
            <w:pPr>
              <w:pStyle w:val="BodyText4"/>
              <w:rPr>
                <w:rFonts w:ascii="Arial Narrow" w:hAnsi="Arial Narrow"/>
                <w:b/>
                <w:i w:val="0"/>
                <w:sz w:val="22"/>
                <w:szCs w:val="22"/>
              </w:rPr>
            </w:pPr>
            <w:r w:rsidRPr="0097786C">
              <w:rPr>
                <w:rFonts w:ascii="Arial Narrow" w:hAnsi="Arial Narrow"/>
                <w:b/>
                <w:i w:val="0"/>
                <w:sz w:val="22"/>
                <w:szCs w:val="22"/>
              </w:rPr>
              <w:t>I declare that as far as I know and believe the in</w:t>
            </w:r>
            <w:r w:rsidR="00B01093" w:rsidRPr="0097786C">
              <w:rPr>
                <w:rFonts w:ascii="Arial Narrow" w:hAnsi="Arial Narrow"/>
                <w:b/>
                <w:i w:val="0"/>
                <w:sz w:val="22"/>
                <w:szCs w:val="22"/>
              </w:rPr>
              <w:t xml:space="preserve">formation on my application </w:t>
            </w:r>
            <w:r w:rsidRPr="0097786C">
              <w:rPr>
                <w:rFonts w:ascii="Arial Narrow" w:hAnsi="Arial Narrow"/>
                <w:b/>
                <w:i w:val="0"/>
                <w:sz w:val="22"/>
                <w:szCs w:val="22"/>
              </w:rPr>
              <w:t xml:space="preserve">and any supporting documentation that I have provided has been filled in fully and accurately.  I understand this information may be used for registered purposes under the Data Protection </w:t>
            </w:r>
            <w:r w:rsidR="00B01093" w:rsidRPr="0097786C">
              <w:rPr>
                <w:rFonts w:ascii="Arial Narrow" w:hAnsi="Arial Narrow"/>
                <w:b/>
                <w:i w:val="0"/>
                <w:sz w:val="22"/>
                <w:szCs w:val="22"/>
              </w:rPr>
              <w:t>Act 1998.  I authoris</w:t>
            </w:r>
            <w:r w:rsidRPr="0097786C">
              <w:rPr>
                <w:rFonts w:ascii="Arial Narrow" w:hAnsi="Arial Narrow"/>
                <w:b/>
                <w:i w:val="0"/>
                <w:sz w:val="22"/>
                <w:szCs w:val="22"/>
              </w:rPr>
              <w:t xml:space="preserve">e the London Borough of Merton to check the information I have supplied.  If I am appointed to the post, I understand that if the information I supply </w:t>
            </w:r>
            <w:r w:rsidR="00B01093" w:rsidRPr="0097786C">
              <w:rPr>
                <w:rFonts w:ascii="Arial Narrow" w:hAnsi="Arial Narrow"/>
                <w:b/>
                <w:i w:val="0"/>
                <w:sz w:val="22"/>
                <w:szCs w:val="22"/>
              </w:rPr>
              <w:t>is not accurate or is false, the School</w:t>
            </w:r>
            <w:r w:rsidRPr="0097786C">
              <w:rPr>
                <w:rFonts w:ascii="Arial Narrow" w:hAnsi="Arial Narrow"/>
                <w:b/>
                <w:i w:val="0"/>
                <w:sz w:val="22"/>
                <w:szCs w:val="22"/>
              </w:rPr>
              <w:t xml:space="preserve"> could withdraw an o</w:t>
            </w:r>
            <w:r w:rsidR="00B01093" w:rsidRPr="0097786C">
              <w:rPr>
                <w:rFonts w:ascii="Arial Narrow" w:hAnsi="Arial Narrow"/>
                <w:b/>
                <w:i w:val="0"/>
                <w:sz w:val="22"/>
                <w:szCs w:val="22"/>
              </w:rPr>
              <w:t>ffer of employment or terminate my contract</w:t>
            </w:r>
            <w:r w:rsidRPr="0097786C">
              <w:rPr>
                <w:rFonts w:ascii="Arial Narrow" w:hAnsi="Arial Narrow"/>
                <w:b/>
                <w:i w:val="0"/>
                <w:sz w:val="22"/>
                <w:szCs w:val="22"/>
              </w:rPr>
              <w:t xml:space="preserve">.  I understand that if I do not agree to this declaration </w:t>
            </w:r>
            <w:r w:rsidR="00B01093" w:rsidRPr="0097786C">
              <w:rPr>
                <w:rFonts w:ascii="Arial Narrow" w:hAnsi="Arial Narrow"/>
                <w:b/>
                <w:i w:val="0"/>
                <w:sz w:val="22"/>
                <w:szCs w:val="22"/>
              </w:rPr>
              <w:t>the School</w:t>
            </w:r>
            <w:r w:rsidRPr="0097786C">
              <w:rPr>
                <w:rFonts w:ascii="Arial Narrow" w:hAnsi="Arial Narrow"/>
                <w:b/>
                <w:i w:val="0"/>
                <w:sz w:val="22"/>
                <w:szCs w:val="22"/>
              </w:rPr>
              <w:t xml:space="preserve"> cannot consider my application.</w:t>
            </w:r>
          </w:p>
          <w:p w:rsidR="00644D33" w:rsidRPr="0097786C" w:rsidRDefault="00644D33">
            <w:pPr>
              <w:pStyle w:val="BodyText4"/>
              <w:rPr>
                <w:rFonts w:ascii="Arial Narrow" w:hAnsi="Arial Narrow"/>
                <w:b/>
                <w:i w:val="0"/>
                <w:sz w:val="22"/>
                <w:szCs w:val="22"/>
              </w:rPr>
            </w:pPr>
          </w:p>
        </w:tc>
      </w:tr>
      <w:tr w:rsidR="00644D33" w:rsidRPr="0097786C" w:rsidTr="004A4F28">
        <w:trPr>
          <w:trHeight w:val="432"/>
        </w:trPr>
        <w:tc>
          <w:tcPr>
            <w:tcW w:w="1418" w:type="dxa"/>
            <w:tcBorders>
              <w:top w:val="single" w:sz="6" w:space="0" w:color="3366FF"/>
              <w:left w:val="single" w:sz="4" w:space="0" w:color="3366FF"/>
              <w:bottom w:val="single" w:sz="6" w:space="0" w:color="3366FF"/>
              <w:right w:val="single" w:sz="6" w:space="0" w:color="3366FF"/>
            </w:tcBorders>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Signature</w:t>
            </w:r>
          </w:p>
        </w:tc>
        <w:tc>
          <w:tcPr>
            <w:tcW w:w="5386" w:type="dxa"/>
            <w:tcBorders>
              <w:top w:val="single" w:sz="6" w:space="0" w:color="3366FF"/>
              <w:left w:val="single" w:sz="6" w:space="0" w:color="3366FF"/>
              <w:bottom w:val="single" w:sz="6" w:space="0" w:color="3366FF"/>
              <w:right w:val="single" w:sz="6" w:space="0" w:color="3366FF"/>
            </w:tcBorders>
            <w:vAlign w:val="bottom"/>
          </w:tcPr>
          <w:p w:rsidR="00644D33" w:rsidRPr="0097786C" w:rsidRDefault="00644D33">
            <w:pPr>
              <w:pStyle w:val="FieldText"/>
              <w:rPr>
                <w:rFonts w:ascii="Arial Narrow" w:hAnsi="Arial Narrow"/>
                <w:sz w:val="22"/>
                <w:szCs w:val="22"/>
              </w:rPr>
            </w:pPr>
          </w:p>
          <w:p w:rsidR="00644D33" w:rsidRPr="0097786C" w:rsidRDefault="00644D33">
            <w:pPr>
              <w:pStyle w:val="FieldText"/>
              <w:rPr>
                <w:rFonts w:ascii="Arial Narrow" w:hAnsi="Arial Narrow"/>
                <w:sz w:val="22"/>
                <w:szCs w:val="22"/>
              </w:rPr>
            </w:pPr>
          </w:p>
        </w:tc>
        <w:tc>
          <w:tcPr>
            <w:tcW w:w="992" w:type="dxa"/>
            <w:tcBorders>
              <w:top w:val="single" w:sz="6" w:space="0" w:color="3366FF"/>
              <w:left w:val="single" w:sz="6" w:space="0" w:color="3366FF"/>
              <w:bottom w:val="single" w:sz="6" w:space="0" w:color="3366FF"/>
              <w:right w:val="single" w:sz="6" w:space="0" w:color="3366FF"/>
            </w:tcBorders>
            <w:shd w:val="clear" w:color="auto" w:fill="DEEAF6"/>
            <w:vAlign w:val="bottom"/>
          </w:tcPr>
          <w:p w:rsidR="00644D33" w:rsidRPr="0097786C" w:rsidRDefault="00644D33">
            <w:pPr>
              <w:pStyle w:val="BodyText"/>
              <w:rPr>
                <w:rFonts w:ascii="Arial Narrow" w:hAnsi="Arial Narrow"/>
                <w:b/>
                <w:sz w:val="22"/>
                <w:szCs w:val="22"/>
              </w:rPr>
            </w:pPr>
            <w:r w:rsidRPr="0097786C">
              <w:rPr>
                <w:rFonts w:ascii="Arial Narrow" w:hAnsi="Arial Narrow"/>
                <w:b/>
                <w:sz w:val="22"/>
                <w:szCs w:val="22"/>
              </w:rPr>
              <w:t>Date</w:t>
            </w:r>
          </w:p>
        </w:tc>
        <w:tc>
          <w:tcPr>
            <w:tcW w:w="3119" w:type="dxa"/>
            <w:tcBorders>
              <w:top w:val="single" w:sz="6" w:space="0" w:color="3366FF"/>
              <w:left w:val="single" w:sz="6" w:space="0" w:color="3366FF"/>
              <w:bottom w:val="single" w:sz="6" w:space="0" w:color="3366FF"/>
              <w:right w:val="single" w:sz="4" w:space="0" w:color="3366FF"/>
            </w:tcBorders>
            <w:vAlign w:val="bottom"/>
          </w:tcPr>
          <w:p w:rsidR="00644D33" w:rsidRPr="0097786C" w:rsidRDefault="00644D33">
            <w:pPr>
              <w:pStyle w:val="FieldText"/>
              <w:rPr>
                <w:rFonts w:ascii="Arial Narrow" w:hAnsi="Arial Narrow"/>
                <w:sz w:val="22"/>
                <w:szCs w:val="22"/>
              </w:rPr>
            </w:pPr>
          </w:p>
        </w:tc>
      </w:tr>
    </w:tbl>
    <w:p w:rsidR="00644D33" w:rsidRPr="0097786C" w:rsidRDefault="00644D33">
      <w:pPr>
        <w:rPr>
          <w:rFonts w:ascii="Arial Narrow" w:hAnsi="Arial Narrow"/>
        </w:rPr>
      </w:pPr>
    </w:p>
    <w:p w:rsidR="00644D33" w:rsidRPr="0097786C" w:rsidRDefault="00644D33">
      <w:pPr>
        <w:rPr>
          <w:rFonts w:ascii="Arial Narrow" w:hAnsi="Arial Narrow"/>
        </w:rPr>
      </w:pPr>
    </w:p>
    <w:tbl>
      <w:tblPr>
        <w:tblW w:w="10730" w:type="dxa"/>
        <w:tblInd w:w="250" w:type="dxa"/>
        <w:tblLayout w:type="fixed"/>
        <w:tblLook w:val="0000" w:firstRow="0" w:lastRow="0" w:firstColumn="0" w:lastColumn="0" w:noHBand="0" w:noVBand="0"/>
      </w:tblPr>
      <w:tblGrid>
        <w:gridCol w:w="10730"/>
      </w:tblGrid>
      <w:tr w:rsidR="00644D33" w:rsidRPr="0097786C" w:rsidTr="005469FC">
        <w:trPr>
          <w:trHeight w:val="432"/>
        </w:trPr>
        <w:tc>
          <w:tcPr>
            <w:tcW w:w="10730" w:type="dxa"/>
            <w:tcBorders>
              <w:top w:val="single" w:sz="6" w:space="0" w:color="3366FF"/>
              <w:left w:val="single" w:sz="4" w:space="0" w:color="3366FF"/>
              <w:bottom w:val="single" w:sz="4" w:space="0" w:color="3366FF"/>
              <w:right w:val="single" w:sz="4" w:space="0" w:color="3366FF"/>
            </w:tcBorders>
            <w:vAlign w:val="bottom"/>
          </w:tcPr>
          <w:p w:rsidR="005469FC" w:rsidRPr="0097786C" w:rsidRDefault="005469FC" w:rsidP="00B01093">
            <w:pPr>
              <w:pStyle w:val="FieldText"/>
              <w:rPr>
                <w:rFonts w:ascii="Arial Narrow" w:hAnsi="Arial Narrow"/>
                <w:color w:val="FF0000"/>
                <w:sz w:val="22"/>
                <w:szCs w:val="22"/>
              </w:rPr>
            </w:pPr>
          </w:p>
          <w:p w:rsidR="00644D33" w:rsidRPr="0097786C" w:rsidRDefault="00644D33" w:rsidP="00B01093">
            <w:pPr>
              <w:pStyle w:val="FieldText"/>
              <w:rPr>
                <w:rFonts w:ascii="Arial Narrow" w:hAnsi="Arial Narrow"/>
                <w:color w:val="FF0000"/>
                <w:sz w:val="22"/>
                <w:szCs w:val="22"/>
              </w:rPr>
            </w:pPr>
            <w:r w:rsidRPr="0097786C">
              <w:rPr>
                <w:rFonts w:ascii="Arial Narrow" w:hAnsi="Arial Narrow"/>
                <w:color w:val="FF0000"/>
                <w:sz w:val="22"/>
                <w:szCs w:val="22"/>
              </w:rPr>
              <w:t xml:space="preserve">By providing my name or email address, </w:t>
            </w:r>
            <w:r w:rsidR="00B01093" w:rsidRPr="0097786C">
              <w:rPr>
                <w:rFonts w:ascii="Arial Narrow" w:hAnsi="Arial Narrow"/>
                <w:color w:val="FF0000"/>
                <w:sz w:val="22"/>
                <w:szCs w:val="22"/>
              </w:rPr>
              <w:t>I confirm</w:t>
            </w:r>
            <w:r w:rsidRPr="0097786C">
              <w:rPr>
                <w:rFonts w:ascii="Arial Narrow" w:hAnsi="Arial Narrow"/>
                <w:color w:val="FF0000"/>
                <w:sz w:val="22"/>
                <w:szCs w:val="22"/>
              </w:rPr>
              <w:t xml:space="preserve"> that I have read, understood and agreed to the above.</w:t>
            </w:r>
          </w:p>
          <w:p w:rsidR="005469FC" w:rsidRPr="0097786C" w:rsidRDefault="005469FC" w:rsidP="00B01093">
            <w:pPr>
              <w:pStyle w:val="FieldText"/>
              <w:rPr>
                <w:rFonts w:ascii="Arial Narrow" w:hAnsi="Arial Narrow"/>
                <w:color w:val="FF0000"/>
                <w:sz w:val="22"/>
                <w:szCs w:val="22"/>
              </w:rPr>
            </w:pPr>
          </w:p>
        </w:tc>
      </w:tr>
    </w:tbl>
    <w:p w:rsidR="00C96FF9" w:rsidRPr="0097786C" w:rsidRDefault="00C96FF9">
      <w:pPr>
        <w:rPr>
          <w:rFonts w:ascii="Arial Narrow" w:hAnsi="Arial Narrow"/>
        </w:rPr>
      </w:pPr>
    </w:p>
    <w:p w:rsidR="004959CC" w:rsidRPr="0097786C" w:rsidRDefault="00C96FF9">
      <w:pPr>
        <w:rPr>
          <w:rFonts w:ascii="Arial Narrow" w:hAnsi="Arial Narrow"/>
        </w:rPr>
      </w:pPr>
      <w:r w:rsidRPr="0097786C">
        <w:rPr>
          <w:rFonts w:ascii="Arial Narrow" w:hAnsi="Arial Narrow"/>
        </w:rPr>
        <w:br w:type="page"/>
      </w: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689"/>
        <w:gridCol w:w="2272"/>
        <w:gridCol w:w="1984"/>
        <w:gridCol w:w="3653"/>
      </w:tblGrid>
      <w:tr w:rsidR="004959CC" w:rsidRPr="0097786C" w:rsidTr="00504D8C">
        <w:tc>
          <w:tcPr>
            <w:tcW w:w="2689" w:type="dxa"/>
            <w:shd w:val="clear" w:color="auto" w:fill="D9E2F3" w:themeFill="accent5" w:themeFillTint="33"/>
          </w:tcPr>
          <w:p w:rsidR="004959CC" w:rsidRDefault="004959CC" w:rsidP="00586EBE">
            <w:pPr>
              <w:rPr>
                <w:rFonts w:ascii="Arial Narrow" w:hAnsi="Arial Narrow"/>
                <w:b/>
                <w:szCs w:val="22"/>
              </w:rPr>
            </w:pPr>
            <w:r w:rsidRPr="0097786C">
              <w:rPr>
                <w:rFonts w:ascii="Arial Narrow" w:hAnsi="Arial Narrow"/>
                <w:b/>
                <w:szCs w:val="22"/>
              </w:rPr>
              <w:lastRenderedPageBreak/>
              <w:t>Your name</w:t>
            </w:r>
          </w:p>
          <w:p w:rsidR="00504D8C" w:rsidRDefault="00504D8C" w:rsidP="00586EBE">
            <w:pPr>
              <w:rPr>
                <w:rFonts w:ascii="Arial Narrow" w:hAnsi="Arial Narrow"/>
                <w:b/>
                <w:szCs w:val="22"/>
              </w:rPr>
            </w:pPr>
            <w:r>
              <w:rPr>
                <w:rFonts w:ascii="Arial Narrow" w:hAnsi="Arial Narrow"/>
                <w:b/>
                <w:szCs w:val="22"/>
              </w:rPr>
              <w:t>(Forename and Surname)</w:t>
            </w:r>
          </w:p>
          <w:p w:rsidR="00504D8C" w:rsidRDefault="00504D8C" w:rsidP="00586EBE">
            <w:pPr>
              <w:rPr>
                <w:rFonts w:ascii="Arial Narrow" w:hAnsi="Arial Narrow"/>
                <w:b/>
                <w:szCs w:val="22"/>
              </w:rPr>
            </w:pPr>
          </w:p>
          <w:p w:rsidR="004959CC" w:rsidRDefault="00504D8C" w:rsidP="00504D8C">
            <w:pPr>
              <w:rPr>
                <w:rFonts w:ascii="Arial Narrow" w:hAnsi="Arial Narrow"/>
                <w:b/>
                <w:szCs w:val="22"/>
              </w:rPr>
            </w:pPr>
            <w:r>
              <w:rPr>
                <w:rFonts w:ascii="Arial Narrow" w:hAnsi="Arial Narrow"/>
                <w:b/>
                <w:szCs w:val="22"/>
              </w:rPr>
              <w:t>Title</w:t>
            </w:r>
          </w:p>
          <w:p w:rsidR="00504D8C" w:rsidRPr="0097786C" w:rsidRDefault="00504D8C" w:rsidP="00504D8C">
            <w:pPr>
              <w:rPr>
                <w:rFonts w:ascii="Arial Narrow" w:hAnsi="Arial Narrow"/>
                <w:b/>
                <w:szCs w:val="22"/>
              </w:rPr>
            </w:pPr>
          </w:p>
        </w:tc>
        <w:tc>
          <w:tcPr>
            <w:tcW w:w="2272" w:type="dxa"/>
          </w:tcPr>
          <w:p w:rsidR="004959CC" w:rsidRPr="0097786C" w:rsidRDefault="004959CC" w:rsidP="00586EBE">
            <w:pPr>
              <w:rPr>
                <w:rFonts w:ascii="Arial Narrow" w:hAnsi="Arial Narrow"/>
                <w:szCs w:val="22"/>
              </w:rPr>
            </w:pPr>
          </w:p>
        </w:tc>
        <w:tc>
          <w:tcPr>
            <w:tcW w:w="1984" w:type="dxa"/>
            <w:shd w:val="clear" w:color="auto" w:fill="D9E2F3" w:themeFill="accent5" w:themeFillTint="33"/>
          </w:tcPr>
          <w:p w:rsidR="004959CC" w:rsidRPr="0097786C" w:rsidRDefault="004959CC" w:rsidP="00586EBE">
            <w:pPr>
              <w:rPr>
                <w:rFonts w:ascii="Arial Narrow" w:hAnsi="Arial Narrow"/>
                <w:b/>
                <w:szCs w:val="22"/>
              </w:rPr>
            </w:pPr>
            <w:r w:rsidRPr="0097786C">
              <w:rPr>
                <w:rFonts w:ascii="Arial Narrow" w:hAnsi="Arial Narrow"/>
                <w:b/>
                <w:szCs w:val="22"/>
              </w:rPr>
              <w:t>Position applied for</w:t>
            </w:r>
          </w:p>
        </w:tc>
        <w:tc>
          <w:tcPr>
            <w:tcW w:w="3653" w:type="dxa"/>
          </w:tcPr>
          <w:p w:rsidR="004959CC" w:rsidRPr="0097786C" w:rsidRDefault="004959CC" w:rsidP="00586EBE">
            <w:pPr>
              <w:rPr>
                <w:rFonts w:ascii="Arial Narrow" w:hAnsi="Arial Narrow"/>
                <w:szCs w:val="22"/>
              </w:rPr>
            </w:pPr>
          </w:p>
        </w:tc>
      </w:tr>
    </w:tbl>
    <w:p w:rsidR="004959CC" w:rsidRPr="0097786C" w:rsidRDefault="004959CC" w:rsidP="004959CC">
      <w:pPr>
        <w:rPr>
          <w:rFonts w:ascii="Arial Narrow" w:hAnsi="Arial Narrow"/>
          <w:szCs w:val="22"/>
        </w:rPr>
      </w:pP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598"/>
      </w:tblGrid>
      <w:tr w:rsidR="004959CC" w:rsidRPr="0097786C" w:rsidTr="00586EBE">
        <w:tc>
          <w:tcPr>
            <w:tcW w:w="10598" w:type="dxa"/>
            <w:shd w:val="clear" w:color="auto" w:fill="0070C0"/>
          </w:tcPr>
          <w:p w:rsidR="004959CC" w:rsidRPr="0097786C" w:rsidRDefault="004959CC" w:rsidP="00586EBE">
            <w:pPr>
              <w:jc w:val="center"/>
              <w:rPr>
                <w:rFonts w:ascii="Arial Narrow" w:hAnsi="Arial Narrow"/>
                <w:b/>
                <w:color w:val="FFFFFF"/>
                <w:sz w:val="24"/>
              </w:rPr>
            </w:pPr>
            <w:r w:rsidRPr="0097786C">
              <w:rPr>
                <w:rFonts w:ascii="Arial Narrow" w:hAnsi="Arial Narrow"/>
                <w:b/>
                <w:color w:val="FFFFFF"/>
                <w:sz w:val="24"/>
              </w:rPr>
              <w:t>EQUAL OPPORTUNITIES MONITORING INFORMATION</w:t>
            </w:r>
          </w:p>
        </w:tc>
      </w:tr>
      <w:tr w:rsidR="004959CC" w:rsidRPr="0097786C" w:rsidTr="00586EBE">
        <w:tc>
          <w:tcPr>
            <w:tcW w:w="10598" w:type="dxa"/>
            <w:shd w:val="clear" w:color="auto" w:fill="auto"/>
          </w:tcPr>
          <w:p w:rsidR="004959CC" w:rsidRPr="0097786C" w:rsidRDefault="004959CC" w:rsidP="00586EBE">
            <w:pPr>
              <w:rPr>
                <w:rFonts w:ascii="Arial Narrow" w:hAnsi="Arial Narrow"/>
                <w:b/>
                <w:szCs w:val="22"/>
              </w:rPr>
            </w:pPr>
            <w:r w:rsidRPr="0097786C">
              <w:rPr>
                <w:rFonts w:ascii="Arial Narrow" w:hAnsi="Arial Narrow"/>
                <w:b/>
                <w:szCs w:val="22"/>
              </w:rPr>
              <w:t>To make sure we are carrying out recruitment fairly we record the ethnicity, gender and disability of people who apply for jobs.  We will treat your answers as strictly confidential and will only use the information you provide for monitoring purposes.  We will use the information you provide on this form to produce anonymous statistics to help us with equal opportunities.</w:t>
            </w:r>
          </w:p>
        </w:tc>
      </w:tr>
    </w:tbl>
    <w:p w:rsidR="004959CC" w:rsidRPr="0097786C" w:rsidRDefault="004959CC" w:rsidP="004959CC">
      <w:pPr>
        <w:rPr>
          <w:rFonts w:ascii="Arial Narrow" w:hAnsi="Arial Narrow"/>
          <w:vanish/>
          <w:szCs w:val="22"/>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559"/>
        <w:gridCol w:w="3369"/>
        <w:gridCol w:w="1984"/>
        <w:gridCol w:w="3686"/>
      </w:tblGrid>
      <w:tr w:rsidR="004959CC" w:rsidRPr="0097786C" w:rsidTr="004959CC">
        <w:trPr>
          <w:trHeight w:val="432"/>
        </w:trPr>
        <w:tc>
          <w:tcPr>
            <w:tcW w:w="1559"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Sex</w:t>
            </w:r>
          </w:p>
        </w:tc>
        <w:tc>
          <w:tcPr>
            <w:tcW w:w="3369" w:type="dxa"/>
            <w:vAlign w:val="center"/>
          </w:tcPr>
          <w:tbl>
            <w:tblPr>
              <w:tblW w:w="3576" w:type="dxa"/>
              <w:tblInd w:w="282" w:type="dxa"/>
              <w:tblLayout w:type="fixed"/>
              <w:tblLook w:val="04A0" w:firstRow="1" w:lastRow="0" w:firstColumn="1" w:lastColumn="0" w:noHBand="0" w:noVBand="1"/>
            </w:tblPr>
            <w:tblGrid>
              <w:gridCol w:w="1701"/>
              <w:gridCol w:w="1875"/>
            </w:tblGrid>
            <w:tr w:rsidR="004959CC" w:rsidRPr="0097786C" w:rsidTr="00586EBE">
              <w:tc>
                <w:tcPr>
                  <w:tcW w:w="1701" w:type="dxa"/>
                  <w:shd w:val="clear" w:color="auto" w:fill="auto"/>
                </w:tcPr>
                <w:p w:rsidR="004959CC" w:rsidRPr="0097786C" w:rsidRDefault="004959CC" w:rsidP="00586EBE">
                  <w:pPr>
                    <w:rPr>
                      <w:rFonts w:ascii="Arial Narrow" w:hAnsi="Arial Narrow"/>
                      <w:szCs w:val="22"/>
                    </w:rPr>
                  </w:pPr>
                  <w:r w:rsidRPr="0097786C">
                    <w:rPr>
                      <w:rFonts w:ascii="Arial Narrow" w:hAnsi="Arial Narrow"/>
                      <w:szCs w:val="22"/>
                    </w:rPr>
                    <w:t>Male</w:t>
                  </w:r>
                </w:p>
              </w:tc>
              <w:tc>
                <w:tcPr>
                  <w:tcW w:w="1875" w:type="dxa"/>
                  <w:shd w:val="clear" w:color="auto" w:fill="auto"/>
                </w:tcPr>
                <w:p w:rsidR="004959CC" w:rsidRPr="0097786C" w:rsidRDefault="004959CC" w:rsidP="00586EBE">
                  <w:pPr>
                    <w:rPr>
                      <w:rFonts w:ascii="Arial Narrow" w:hAnsi="Arial Narrow"/>
                      <w:szCs w:val="22"/>
                    </w:rPr>
                  </w:pPr>
                  <w:r w:rsidRPr="0097786C">
                    <w:rPr>
                      <w:rFonts w:ascii="Arial Narrow" w:hAnsi="Arial Narrow"/>
                      <w:szCs w:val="22"/>
                    </w:rPr>
                    <w:fldChar w:fldCharType="begin">
                      <w:ffData>
                        <w:name w:val="Check14"/>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1701" w:type="dxa"/>
                  <w:shd w:val="clear" w:color="auto" w:fill="auto"/>
                </w:tcPr>
                <w:p w:rsidR="004959CC" w:rsidRPr="0097786C" w:rsidRDefault="004959CC" w:rsidP="00586EBE">
                  <w:pPr>
                    <w:rPr>
                      <w:rFonts w:ascii="Arial Narrow" w:hAnsi="Arial Narrow"/>
                      <w:szCs w:val="22"/>
                    </w:rPr>
                  </w:pPr>
                  <w:r w:rsidRPr="0097786C">
                    <w:rPr>
                      <w:rFonts w:ascii="Arial Narrow" w:hAnsi="Arial Narrow"/>
                      <w:szCs w:val="22"/>
                    </w:rPr>
                    <w:t xml:space="preserve">Female </w:t>
                  </w:r>
                  <w:r w:rsidRPr="0097786C">
                    <w:rPr>
                      <w:rFonts w:ascii="Arial Narrow" w:hAnsi="Arial Narrow"/>
                      <w:szCs w:val="22"/>
                    </w:rPr>
                    <w:tab/>
                  </w:r>
                </w:p>
              </w:tc>
              <w:tc>
                <w:tcPr>
                  <w:tcW w:w="1875" w:type="dxa"/>
                  <w:shd w:val="clear" w:color="auto" w:fill="auto"/>
                </w:tcPr>
                <w:p w:rsidR="004959CC" w:rsidRPr="0097786C" w:rsidRDefault="004959CC" w:rsidP="00586EBE">
                  <w:pPr>
                    <w:rPr>
                      <w:rFonts w:ascii="Arial Narrow" w:hAnsi="Arial Narrow"/>
                      <w:szCs w:val="22"/>
                    </w:rPr>
                  </w:pPr>
                  <w:r w:rsidRPr="0097786C">
                    <w:rPr>
                      <w:rFonts w:ascii="Arial Narrow" w:hAnsi="Arial Narrow"/>
                      <w:szCs w:val="22"/>
                    </w:rPr>
                    <w:fldChar w:fldCharType="begin">
                      <w:ffData>
                        <w:name w:val="Check15"/>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1701" w:type="dxa"/>
                  <w:shd w:val="clear" w:color="auto" w:fill="auto"/>
                </w:tcPr>
                <w:p w:rsidR="004959CC" w:rsidRPr="0097786C" w:rsidRDefault="004959CC" w:rsidP="00586EBE">
                  <w:pPr>
                    <w:rPr>
                      <w:rFonts w:ascii="Arial Narrow" w:hAnsi="Arial Narrow" w:cs="Arial"/>
                      <w:szCs w:val="22"/>
                    </w:rPr>
                  </w:pPr>
                  <w:r w:rsidRPr="0097786C">
                    <w:rPr>
                      <w:rFonts w:ascii="Arial Narrow" w:hAnsi="Arial Narrow" w:cs="Arial"/>
                      <w:szCs w:val="22"/>
                    </w:rPr>
                    <w:t>Non-binary</w:t>
                  </w:r>
                </w:p>
              </w:tc>
              <w:tc>
                <w:tcPr>
                  <w:tcW w:w="1875" w:type="dxa"/>
                  <w:shd w:val="clear" w:color="auto" w:fill="auto"/>
                </w:tcPr>
                <w:p w:rsidR="004959CC" w:rsidRPr="0097786C" w:rsidRDefault="004959CC" w:rsidP="00586EBE">
                  <w:pPr>
                    <w:rPr>
                      <w:rFonts w:ascii="Arial Narrow" w:hAnsi="Arial Narrow" w:cs="Arial"/>
                      <w:szCs w:val="22"/>
                    </w:rPr>
                  </w:pPr>
                  <w:r w:rsidRPr="0097786C">
                    <w:rPr>
                      <w:rFonts w:ascii="Arial Narrow" w:hAnsi="Arial Narrow"/>
                      <w:szCs w:val="22"/>
                    </w:rPr>
                    <w:fldChar w:fldCharType="begin">
                      <w:ffData>
                        <w:name w:val="Check15"/>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1701" w:type="dxa"/>
                  <w:shd w:val="clear" w:color="auto" w:fill="auto"/>
                </w:tcPr>
                <w:p w:rsidR="004959CC" w:rsidRPr="0097786C" w:rsidRDefault="004959CC" w:rsidP="00586EBE">
                  <w:pPr>
                    <w:rPr>
                      <w:rFonts w:ascii="Arial Narrow" w:hAnsi="Arial Narrow"/>
                      <w:szCs w:val="22"/>
                    </w:rPr>
                  </w:pPr>
                  <w:r w:rsidRPr="0097786C">
                    <w:rPr>
                      <w:rFonts w:ascii="Arial Narrow" w:hAnsi="Arial Narrow" w:cs="Arial"/>
                      <w:szCs w:val="22"/>
                    </w:rPr>
                    <w:t>Prefer not to say</w:t>
                  </w:r>
                </w:p>
              </w:tc>
              <w:tc>
                <w:tcPr>
                  <w:tcW w:w="1875" w:type="dxa"/>
                  <w:shd w:val="clear" w:color="auto" w:fill="auto"/>
                </w:tcPr>
                <w:p w:rsidR="004959CC" w:rsidRPr="0097786C" w:rsidRDefault="004959CC" w:rsidP="00586EBE">
                  <w:pPr>
                    <w:rPr>
                      <w:rFonts w:ascii="Arial Narrow" w:hAnsi="Arial Narrow"/>
                      <w:szCs w:val="22"/>
                    </w:rPr>
                  </w:pPr>
                  <w:r w:rsidRPr="0097786C">
                    <w:rPr>
                      <w:rFonts w:ascii="Arial Narrow" w:hAnsi="Arial Narrow"/>
                      <w:szCs w:val="22"/>
                    </w:rPr>
                    <w:fldChar w:fldCharType="begin">
                      <w:ffData>
                        <w:name w:val="Check15"/>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bl>
          <w:p w:rsidR="004959CC" w:rsidRPr="0097786C" w:rsidRDefault="004959CC" w:rsidP="00586EBE">
            <w:pPr>
              <w:ind w:left="145"/>
              <w:rPr>
                <w:rFonts w:ascii="Arial Narrow" w:hAnsi="Arial Narrow"/>
                <w:szCs w:val="22"/>
              </w:rPr>
            </w:pPr>
          </w:p>
        </w:tc>
        <w:tc>
          <w:tcPr>
            <w:tcW w:w="1984"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Date of birth</w:t>
            </w:r>
          </w:p>
        </w:tc>
        <w:tc>
          <w:tcPr>
            <w:tcW w:w="3686" w:type="dxa"/>
            <w:vAlign w:val="center"/>
          </w:tcPr>
          <w:p w:rsidR="004959CC" w:rsidRPr="0097786C" w:rsidRDefault="004959CC" w:rsidP="00586EBE">
            <w:pPr>
              <w:rPr>
                <w:rFonts w:ascii="Arial Narrow" w:hAnsi="Arial Narrow"/>
                <w:b/>
                <w:szCs w:val="22"/>
              </w:rPr>
            </w:pPr>
          </w:p>
        </w:tc>
      </w:tr>
    </w:tbl>
    <w:p w:rsidR="004959CC" w:rsidRPr="0097786C" w:rsidRDefault="004959CC" w:rsidP="004959CC">
      <w:pPr>
        <w:rPr>
          <w:rFonts w:ascii="Arial Narrow" w:hAnsi="Arial Narrow"/>
          <w:szCs w:val="22"/>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2693"/>
        <w:gridCol w:w="7905"/>
      </w:tblGrid>
      <w:tr w:rsidR="004959CC" w:rsidRPr="0097786C" w:rsidTr="004959CC">
        <w:trPr>
          <w:trHeight w:val="432"/>
        </w:trPr>
        <w:tc>
          <w:tcPr>
            <w:tcW w:w="10598" w:type="dxa"/>
            <w:gridSpan w:val="2"/>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How would you describe yourself (categories are based on the 2021 census)?</w:t>
            </w:r>
          </w:p>
        </w:tc>
      </w:tr>
      <w:tr w:rsidR="004959CC" w:rsidRPr="0097786C" w:rsidTr="004959CC">
        <w:trPr>
          <w:trHeight w:val="432"/>
        </w:trPr>
        <w:tc>
          <w:tcPr>
            <w:tcW w:w="2693"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A.  White</w:t>
            </w:r>
          </w:p>
        </w:tc>
        <w:tc>
          <w:tcPr>
            <w:tcW w:w="7905" w:type="dxa"/>
            <w:shd w:val="clear" w:color="auto" w:fill="FFFFFF"/>
            <w:vAlign w:val="center"/>
          </w:tcPr>
          <w:tbl>
            <w:tblPr>
              <w:tblStyle w:val="TableGrid"/>
              <w:tblW w:w="7396" w:type="dxa"/>
              <w:tblLayout w:type="fixed"/>
              <w:tblLook w:val="04A0" w:firstRow="1" w:lastRow="0" w:firstColumn="1" w:lastColumn="0" w:noHBand="0" w:noVBand="1"/>
            </w:tblPr>
            <w:tblGrid>
              <w:gridCol w:w="2435"/>
              <w:gridCol w:w="709"/>
              <w:gridCol w:w="709"/>
              <w:gridCol w:w="2551"/>
              <w:gridCol w:w="992"/>
            </w:tblGrid>
            <w:tr w:rsidR="004959CC" w:rsidRPr="0097786C" w:rsidTr="00586EBE">
              <w:tc>
                <w:tcPr>
                  <w:tcW w:w="2435"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English, Welsh, Scottish, Northern Irish or British</w:t>
                  </w:r>
                </w:p>
              </w:tc>
              <w:tc>
                <w:tcPr>
                  <w:tcW w:w="709"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Borders>
                    <w:top w:val="nil"/>
                    <w:left w:val="nil"/>
                    <w:bottom w:val="nil"/>
                    <w:right w:val="nil"/>
                  </w:tcBorders>
                </w:tcPr>
                <w:p w:rsidR="004959CC" w:rsidRPr="0097786C" w:rsidRDefault="004959CC" w:rsidP="00586EBE">
                  <w:pPr>
                    <w:rPr>
                      <w:rFonts w:ascii="Arial Narrow" w:hAnsi="Arial Narrow"/>
                      <w:szCs w:val="22"/>
                    </w:rPr>
                  </w:pPr>
                </w:p>
              </w:tc>
              <w:tc>
                <w:tcPr>
                  <w:tcW w:w="2551"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Irish</w:t>
                  </w:r>
                </w:p>
              </w:tc>
              <w:tc>
                <w:tcPr>
                  <w:tcW w:w="992"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2435"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Gypsy or Irish Traveller</w:t>
                  </w:r>
                </w:p>
              </w:tc>
              <w:tc>
                <w:tcPr>
                  <w:tcW w:w="709"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Borders>
                    <w:top w:val="nil"/>
                    <w:left w:val="nil"/>
                    <w:bottom w:val="nil"/>
                    <w:right w:val="nil"/>
                  </w:tcBorders>
                </w:tcPr>
                <w:p w:rsidR="004959CC" w:rsidRPr="0097786C" w:rsidRDefault="004959CC" w:rsidP="00586EBE">
                  <w:pPr>
                    <w:rPr>
                      <w:rFonts w:ascii="Arial Narrow" w:hAnsi="Arial Narrow"/>
                      <w:szCs w:val="22"/>
                    </w:rPr>
                  </w:pPr>
                </w:p>
              </w:tc>
              <w:tc>
                <w:tcPr>
                  <w:tcW w:w="2551"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Any other White background</w:t>
                  </w:r>
                </w:p>
              </w:tc>
              <w:tc>
                <w:tcPr>
                  <w:tcW w:w="992"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bl>
          <w:p w:rsidR="004959CC" w:rsidRPr="0097786C" w:rsidRDefault="004959CC" w:rsidP="00586EBE">
            <w:pPr>
              <w:rPr>
                <w:rFonts w:ascii="Arial Narrow" w:hAnsi="Arial Narrow"/>
                <w:b/>
                <w:szCs w:val="22"/>
              </w:rPr>
            </w:pPr>
          </w:p>
        </w:tc>
      </w:tr>
      <w:tr w:rsidR="004959CC" w:rsidRPr="0097786C" w:rsidTr="004959CC">
        <w:trPr>
          <w:trHeight w:val="432"/>
        </w:trPr>
        <w:tc>
          <w:tcPr>
            <w:tcW w:w="2693"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B.  Mixed or multiple ethnic groups</w:t>
            </w:r>
          </w:p>
        </w:tc>
        <w:tc>
          <w:tcPr>
            <w:tcW w:w="7905" w:type="dxa"/>
            <w:shd w:val="clear" w:color="auto" w:fill="FFFFFF"/>
            <w:vAlign w:val="center"/>
          </w:tcPr>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709"/>
              <w:gridCol w:w="2551"/>
              <w:gridCol w:w="992"/>
              <w:gridCol w:w="1563"/>
            </w:tblGrid>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White and Black Caribbean</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Pr>
                <w:p w:rsidR="004959CC" w:rsidRPr="0097786C" w:rsidRDefault="004959CC" w:rsidP="00586EBE">
                  <w:pPr>
                    <w:rPr>
                      <w:rFonts w:ascii="Arial Narrow" w:hAnsi="Arial Narrow"/>
                      <w:szCs w:val="22"/>
                    </w:rPr>
                  </w:pPr>
                </w:p>
              </w:tc>
              <w:tc>
                <w:tcPr>
                  <w:tcW w:w="2551" w:type="dxa"/>
                </w:tcPr>
                <w:p w:rsidR="004959CC" w:rsidRPr="0097786C" w:rsidRDefault="004959CC" w:rsidP="00586EBE">
                  <w:pPr>
                    <w:rPr>
                      <w:rFonts w:ascii="Arial Narrow" w:hAnsi="Arial Narrow"/>
                      <w:szCs w:val="22"/>
                    </w:rPr>
                  </w:pPr>
                  <w:r w:rsidRPr="0097786C">
                    <w:rPr>
                      <w:rFonts w:ascii="Arial Narrow" w:hAnsi="Arial Narrow"/>
                      <w:szCs w:val="22"/>
                    </w:rPr>
                    <w:t>White and Black African</w:t>
                  </w:r>
                </w:p>
              </w:tc>
              <w:tc>
                <w:tcPr>
                  <w:tcW w:w="992"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1563" w:type="dxa"/>
                </w:tcPr>
                <w:p w:rsidR="004959CC" w:rsidRPr="0097786C" w:rsidRDefault="004959CC" w:rsidP="00586EBE">
                  <w:pPr>
                    <w:rPr>
                      <w:rFonts w:ascii="Arial Narrow" w:hAnsi="Arial Narrow"/>
                      <w:b/>
                      <w:szCs w:val="22"/>
                    </w:rPr>
                  </w:pPr>
                </w:p>
              </w:tc>
            </w:tr>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White and Asian</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Pr>
                <w:p w:rsidR="004959CC" w:rsidRPr="0097786C" w:rsidRDefault="004959CC" w:rsidP="00586EBE">
                  <w:pPr>
                    <w:rPr>
                      <w:rFonts w:ascii="Arial Narrow" w:hAnsi="Arial Narrow"/>
                      <w:szCs w:val="22"/>
                    </w:rPr>
                  </w:pPr>
                </w:p>
              </w:tc>
              <w:tc>
                <w:tcPr>
                  <w:tcW w:w="2551" w:type="dxa"/>
                </w:tcPr>
                <w:p w:rsidR="004959CC" w:rsidRPr="0097786C" w:rsidRDefault="004959CC" w:rsidP="00586EBE">
                  <w:pPr>
                    <w:rPr>
                      <w:rFonts w:ascii="Arial Narrow" w:hAnsi="Arial Narrow"/>
                      <w:szCs w:val="22"/>
                    </w:rPr>
                  </w:pPr>
                  <w:r w:rsidRPr="0097786C">
                    <w:rPr>
                      <w:rFonts w:ascii="Arial Narrow" w:hAnsi="Arial Narrow"/>
                      <w:szCs w:val="22"/>
                    </w:rPr>
                    <w:t>Any other Mixed or multiple ethnic background</w:t>
                  </w:r>
                </w:p>
              </w:tc>
              <w:tc>
                <w:tcPr>
                  <w:tcW w:w="992"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1563" w:type="dxa"/>
                </w:tcPr>
                <w:p w:rsidR="004959CC" w:rsidRPr="0097786C" w:rsidRDefault="004959CC" w:rsidP="00586EBE">
                  <w:pPr>
                    <w:rPr>
                      <w:rFonts w:ascii="Arial Narrow" w:hAnsi="Arial Narrow"/>
                      <w:b/>
                      <w:szCs w:val="22"/>
                    </w:rPr>
                  </w:pPr>
                </w:p>
              </w:tc>
            </w:tr>
          </w:tbl>
          <w:p w:rsidR="004959CC" w:rsidRPr="0097786C" w:rsidRDefault="004959CC" w:rsidP="00586EBE">
            <w:pPr>
              <w:rPr>
                <w:rFonts w:ascii="Arial Narrow" w:hAnsi="Arial Narrow"/>
                <w:szCs w:val="22"/>
              </w:rPr>
            </w:pPr>
          </w:p>
        </w:tc>
      </w:tr>
      <w:tr w:rsidR="004959CC" w:rsidRPr="0097786C" w:rsidTr="004959CC">
        <w:trPr>
          <w:trHeight w:val="432"/>
        </w:trPr>
        <w:tc>
          <w:tcPr>
            <w:tcW w:w="2693"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C.  Asian or Asian British</w:t>
            </w:r>
          </w:p>
        </w:tc>
        <w:tc>
          <w:tcPr>
            <w:tcW w:w="7905" w:type="dxa"/>
            <w:shd w:val="clear" w:color="auto" w:fill="FFFFFF"/>
            <w:vAlign w:val="center"/>
          </w:tcPr>
          <w:tbl>
            <w:tblPr>
              <w:tblStyle w:val="TableGrid"/>
              <w:tblW w:w="7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695"/>
              <w:gridCol w:w="2565"/>
              <w:gridCol w:w="992"/>
            </w:tblGrid>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Indian</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695" w:type="dxa"/>
                </w:tcPr>
                <w:p w:rsidR="004959CC" w:rsidRPr="0097786C" w:rsidRDefault="004959CC" w:rsidP="00586EBE">
                  <w:pPr>
                    <w:rPr>
                      <w:rFonts w:ascii="Arial Narrow" w:hAnsi="Arial Narrow"/>
                      <w:szCs w:val="22"/>
                    </w:rPr>
                  </w:pPr>
                </w:p>
              </w:tc>
              <w:tc>
                <w:tcPr>
                  <w:tcW w:w="2565" w:type="dxa"/>
                </w:tcPr>
                <w:p w:rsidR="004959CC" w:rsidRPr="0097786C" w:rsidRDefault="004959CC" w:rsidP="00586EBE">
                  <w:pPr>
                    <w:rPr>
                      <w:rFonts w:ascii="Arial Narrow" w:hAnsi="Arial Narrow"/>
                      <w:szCs w:val="22"/>
                    </w:rPr>
                  </w:pPr>
                  <w:r w:rsidRPr="0097786C">
                    <w:rPr>
                      <w:rFonts w:ascii="Arial Narrow" w:hAnsi="Arial Narrow"/>
                      <w:szCs w:val="22"/>
                    </w:rPr>
                    <w:t>Pakistani</w:t>
                  </w:r>
                </w:p>
              </w:tc>
              <w:tc>
                <w:tcPr>
                  <w:tcW w:w="992"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Bangladeshi</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695" w:type="dxa"/>
                </w:tcPr>
                <w:p w:rsidR="004959CC" w:rsidRPr="0097786C" w:rsidRDefault="004959CC" w:rsidP="00586EBE">
                  <w:pPr>
                    <w:rPr>
                      <w:rFonts w:ascii="Arial Narrow" w:hAnsi="Arial Narrow"/>
                      <w:szCs w:val="22"/>
                    </w:rPr>
                  </w:pPr>
                </w:p>
              </w:tc>
              <w:tc>
                <w:tcPr>
                  <w:tcW w:w="2565" w:type="dxa"/>
                </w:tcPr>
                <w:p w:rsidR="004959CC" w:rsidRPr="0097786C" w:rsidRDefault="004959CC" w:rsidP="00586EBE">
                  <w:pPr>
                    <w:rPr>
                      <w:rFonts w:ascii="Arial Narrow" w:hAnsi="Arial Narrow"/>
                      <w:szCs w:val="22"/>
                    </w:rPr>
                  </w:pPr>
                  <w:r w:rsidRPr="0097786C">
                    <w:rPr>
                      <w:rFonts w:ascii="Arial Narrow" w:hAnsi="Arial Narrow"/>
                      <w:szCs w:val="22"/>
                    </w:rPr>
                    <w:t>Chinese</w:t>
                  </w:r>
                </w:p>
              </w:tc>
              <w:tc>
                <w:tcPr>
                  <w:tcW w:w="992"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Any other Asian background</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695" w:type="dxa"/>
                </w:tcPr>
                <w:p w:rsidR="004959CC" w:rsidRPr="0097786C" w:rsidRDefault="004959CC" w:rsidP="00586EBE">
                  <w:pPr>
                    <w:rPr>
                      <w:rFonts w:ascii="Arial Narrow" w:hAnsi="Arial Narrow"/>
                      <w:b/>
                      <w:szCs w:val="22"/>
                    </w:rPr>
                  </w:pPr>
                </w:p>
              </w:tc>
              <w:tc>
                <w:tcPr>
                  <w:tcW w:w="2565" w:type="dxa"/>
                </w:tcPr>
                <w:p w:rsidR="004959CC" w:rsidRPr="0097786C" w:rsidRDefault="004959CC" w:rsidP="00586EBE">
                  <w:pPr>
                    <w:rPr>
                      <w:rFonts w:ascii="Arial Narrow" w:hAnsi="Arial Narrow"/>
                      <w:b/>
                      <w:szCs w:val="22"/>
                    </w:rPr>
                  </w:pPr>
                </w:p>
              </w:tc>
              <w:tc>
                <w:tcPr>
                  <w:tcW w:w="992" w:type="dxa"/>
                </w:tcPr>
                <w:p w:rsidR="004959CC" w:rsidRPr="0097786C" w:rsidRDefault="004959CC" w:rsidP="00586EBE">
                  <w:pPr>
                    <w:rPr>
                      <w:rFonts w:ascii="Arial Narrow" w:hAnsi="Arial Narrow"/>
                      <w:b/>
                      <w:szCs w:val="22"/>
                    </w:rPr>
                  </w:pPr>
                </w:p>
              </w:tc>
            </w:tr>
          </w:tbl>
          <w:p w:rsidR="004959CC" w:rsidRPr="0097786C" w:rsidRDefault="004959CC" w:rsidP="00586EBE">
            <w:pPr>
              <w:rPr>
                <w:rFonts w:ascii="Arial Narrow" w:hAnsi="Arial Narrow"/>
                <w:b/>
                <w:szCs w:val="22"/>
              </w:rPr>
            </w:pPr>
          </w:p>
        </w:tc>
      </w:tr>
      <w:tr w:rsidR="004959CC" w:rsidRPr="0097786C" w:rsidTr="004959CC">
        <w:trPr>
          <w:trHeight w:val="432"/>
        </w:trPr>
        <w:tc>
          <w:tcPr>
            <w:tcW w:w="2693"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D.  Black or Black British, Caribbean or African</w:t>
            </w:r>
          </w:p>
        </w:tc>
        <w:tc>
          <w:tcPr>
            <w:tcW w:w="7905" w:type="dxa"/>
            <w:shd w:val="clear" w:color="auto" w:fill="FFFFFF"/>
            <w:vAlign w:val="center"/>
          </w:tcPr>
          <w:tbl>
            <w:tblPr>
              <w:tblStyle w:val="TableGrid"/>
              <w:tblW w:w="7396" w:type="dxa"/>
              <w:tblLayout w:type="fixed"/>
              <w:tblLook w:val="04A0" w:firstRow="1" w:lastRow="0" w:firstColumn="1" w:lastColumn="0" w:noHBand="0" w:noVBand="1"/>
            </w:tblPr>
            <w:tblGrid>
              <w:gridCol w:w="2435"/>
              <w:gridCol w:w="709"/>
              <w:gridCol w:w="709"/>
              <w:gridCol w:w="2551"/>
              <w:gridCol w:w="992"/>
            </w:tblGrid>
            <w:tr w:rsidR="004959CC" w:rsidRPr="0097786C" w:rsidTr="00586EBE">
              <w:tc>
                <w:tcPr>
                  <w:tcW w:w="2435"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Caribbean</w:t>
                  </w:r>
                </w:p>
              </w:tc>
              <w:tc>
                <w:tcPr>
                  <w:tcW w:w="709"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Borders>
                    <w:top w:val="nil"/>
                    <w:left w:val="nil"/>
                    <w:bottom w:val="nil"/>
                    <w:right w:val="nil"/>
                  </w:tcBorders>
                </w:tcPr>
                <w:p w:rsidR="004959CC" w:rsidRPr="0097786C" w:rsidRDefault="004959CC" w:rsidP="00586EBE">
                  <w:pPr>
                    <w:rPr>
                      <w:rFonts w:ascii="Arial Narrow" w:hAnsi="Arial Narrow"/>
                      <w:szCs w:val="22"/>
                    </w:rPr>
                  </w:pPr>
                </w:p>
              </w:tc>
              <w:tc>
                <w:tcPr>
                  <w:tcW w:w="2551"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African</w:t>
                  </w:r>
                </w:p>
              </w:tc>
              <w:tc>
                <w:tcPr>
                  <w:tcW w:w="992"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r>
            <w:tr w:rsidR="004959CC" w:rsidRPr="0097786C" w:rsidTr="00586EBE">
              <w:tc>
                <w:tcPr>
                  <w:tcW w:w="2435" w:type="dxa"/>
                  <w:tcBorders>
                    <w:top w:val="nil"/>
                    <w:left w:val="nil"/>
                    <w:bottom w:val="nil"/>
                    <w:right w:val="nil"/>
                  </w:tcBorders>
                </w:tcPr>
                <w:p w:rsidR="004959CC" w:rsidRPr="0097786C" w:rsidRDefault="004959CC" w:rsidP="00586EBE">
                  <w:pPr>
                    <w:rPr>
                      <w:rFonts w:ascii="Arial Narrow" w:hAnsi="Arial Narrow"/>
                      <w:szCs w:val="22"/>
                    </w:rPr>
                  </w:pPr>
                  <w:r w:rsidRPr="0097786C">
                    <w:rPr>
                      <w:rFonts w:ascii="Arial Narrow" w:hAnsi="Arial Narrow"/>
                      <w:szCs w:val="22"/>
                    </w:rPr>
                    <w:t>Any other Black, Black British or Caribbean background</w:t>
                  </w:r>
                </w:p>
              </w:tc>
              <w:tc>
                <w:tcPr>
                  <w:tcW w:w="709" w:type="dxa"/>
                  <w:tcBorders>
                    <w:top w:val="nil"/>
                    <w:left w:val="nil"/>
                    <w:bottom w:val="nil"/>
                    <w:right w:val="nil"/>
                  </w:tcBorders>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Borders>
                    <w:top w:val="nil"/>
                    <w:left w:val="nil"/>
                    <w:bottom w:val="nil"/>
                    <w:right w:val="nil"/>
                  </w:tcBorders>
                </w:tcPr>
                <w:p w:rsidR="004959CC" w:rsidRPr="0097786C" w:rsidRDefault="004959CC" w:rsidP="00586EBE">
                  <w:pPr>
                    <w:rPr>
                      <w:rFonts w:ascii="Arial Narrow" w:hAnsi="Arial Narrow"/>
                      <w:szCs w:val="22"/>
                    </w:rPr>
                  </w:pPr>
                </w:p>
              </w:tc>
              <w:tc>
                <w:tcPr>
                  <w:tcW w:w="2551" w:type="dxa"/>
                  <w:tcBorders>
                    <w:top w:val="nil"/>
                    <w:left w:val="nil"/>
                    <w:bottom w:val="nil"/>
                    <w:right w:val="nil"/>
                  </w:tcBorders>
                </w:tcPr>
                <w:p w:rsidR="004959CC" w:rsidRPr="0097786C" w:rsidRDefault="004959CC" w:rsidP="00586EBE">
                  <w:pPr>
                    <w:rPr>
                      <w:rFonts w:ascii="Arial Narrow" w:hAnsi="Arial Narrow"/>
                      <w:szCs w:val="22"/>
                    </w:rPr>
                  </w:pPr>
                </w:p>
              </w:tc>
              <w:tc>
                <w:tcPr>
                  <w:tcW w:w="992" w:type="dxa"/>
                  <w:tcBorders>
                    <w:top w:val="nil"/>
                    <w:left w:val="nil"/>
                    <w:bottom w:val="nil"/>
                    <w:right w:val="nil"/>
                  </w:tcBorders>
                </w:tcPr>
                <w:p w:rsidR="004959CC" w:rsidRPr="0097786C" w:rsidRDefault="004959CC" w:rsidP="00586EBE">
                  <w:pPr>
                    <w:jc w:val="right"/>
                    <w:rPr>
                      <w:rFonts w:ascii="Arial Narrow" w:hAnsi="Arial Narrow"/>
                      <w:szCs w:val="22"/>
                    </w:rPr>
                  </w:pPr>
                </w:p>
              </w:tc>
            </w:tr>
          </w:tbl>
          <w:p w:rsidR="004959CC" w:rsidRPr="0097786C" w:rsidRDefault="004959CC" w:rsidP="00586EBE">
            <w:pPr>
              <w:rPr>
                <w:rFonts w:ascii="Arial Narrow" w:hAnsi="Arial Narrow"/>
                <w:b/>
                <w:szCs w:val="22"/>
              </w:rPr>
            </w:pPr>
          </w:p>
        </w:tc>
      </w:tr>
      <w:tr w:rsidR="004959CC" w:rsidRPr="0097786C" w:rsidTr="004959CC">
        <w:trPr>
          <w:trHeight w:val="432"/>
        </w:trPr>
        <w:tc>
          <w:tcPr>
            <w:tcW w:w="2693" w:type="dxa"/>
            <w:shd w:val="clear" w:color="auto" w:fill="D9E2F3" w:themeFill="accent5" w:themeFillTint="33"/>
            <w:vAlign w:val="center"/>
          </w:tcPr>
          <w:p w:rsidR="004959CC" w:rsidRPr="0097786C" w:rsidRDefault="004959CC" w:rsidP="00586EBE">
            <w:pPr>
              <w:rPr>
                <w:rFonts w:ascii="Arial Narrow" w:hAnsi="Arial Narrow"/>
                <w:b/>
                <w:szCs w:val="22"/>
              </w:rPr>
            </w:pPr>
            <w:r w:rsidRPr="0097786C">
              <w:rPr>
                <w:rFonts w:ascii="Arial Narrow" w:hAnsi="Arial Narrow"/>
                <w:b/>
                <w:szCs w:val="22"/>
              </w:rPr>
              <w:t>E.  Other ethnic group</w:t>
            </w:r>
          </w:p>
        </w:tc>
        <w:tc>
          <w:tcPr>
            <w:tcW w:w="7905" w:type="dxa"/>
            <w:shd w:val="clear" w:color="auto" w:fill="FFFFFF"/>
            <w:vAlign w:val="center"/>
          </w:tcPr>
          <w:tbl>
            <w:tblPr>
              <w:tblStyle w:val="TableGrid"/>
              <w:tblW w:w="8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5"/>
              <w:gridCol w:w="709"/>
              <w:gridCol w:w="709"/>
              <w:gridCol w:w="2551"/>
              <w:gridCol w:w="992"/>
              <w:gridCol w:w="1563"/>
            </w:tblGrid>
            <w:tr w:rsidR="004959CC" w:rsidRPr="0097786C" w:rsidTr="00586EBE">
              <w:tc>
                <w:tcPr>
                  <w:tcW w:w="2435" w:type="dxa"/>
                </w:tcPr>
                <w:p w:rsidR="004959CC" w:rsidRPr="0097786C" w:rsidRDefault="004959CC" w:rsidP="00586EBE">
                  <w:pPr>
                    <w:rPr>
                      <w:rFonts w:ascii="Arial Narrow" w:hAnsi="Arial Narrow"/>
                      <w:szCs w:val="22"/>
                    </w:rPr>
                  </w:pPr>
                  <w:r w:rsidRPr="0097786C">
                    <w:rPr>
                      <w:rFonts w:ascii="Arial Narrow" w:hAnsi="Arial Narrow"/>
                      <w:szCs w:val="22"/>
                    </w:rPr>
                    <w:t>Arab</w:t>
                  </w:r>
                </w:p>
              </w:tc>
              <w:tc>
                <w:tcPr>
                  <w:tcW w:w="709"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709" w:type="dxa"/>
                </w:tcPr>
                <w:p w:rsidR="004959CC" w:rsidRPr="0097786C" w:rsidRDefault="004959CC" w:rsidP="00586EBE">
                  <w:pPr>
                    <w:rPr>
                      <w:rFonts w:ascii="Arial Narrow" w:hAnsi="Arial Narrow"/>
                      <w:szCs w:val="22"/>
                    </w:rPr>
                  </w:pPr>
                </w:p>
              </w:tc>
              <w:tc>
                <w:tcPr>
                  <w:tcW w:w="2551" w:type="dxa"/>
                </w:tcPr>
                <w:p w:rsidR="004959CC" w:rsidRPr="0097786C" w:rsidRDefault="004959CC" w:rsidP="00586EBE">
                  <w:pPr>
                    <w:rPr>
                      <w:rFonts w:ascii="Arial Narrow" w:hAnsi="Arial Narrow"/>
                      <w:szCs w:val="22"/>
                    </w:rPr>
                  </w:pPr>
                  <w:r w:rsidRPr="0097786C">
                    <w:rPr>
                      <w:rFonts w:ascii="Arial Narrow" w:hAnsi="Arial Narrow"/>
                      <w:szCs w:val="22"/>
                    </w:rPr>
                    <w:t>Any other ethnic group</w:t>
                  </w:r>
                </w:p>
              </w:tc>
              <w:tc>
                <w:tcPr>
                  <w:tcW w:w="992" w:type="dxa"/>
                </w:tcPr>
                <w:p w:rsidR="004959CC" w:rsidRPr="0097786C" w:rsidRDefault="004959CC" w:rsidP="00586EBE">
                  <w:pPr>
                    <w:jc w:val="right"/>
                    <w:rPr>
                      <w:rFonts w:ascii="Arial Narrow" w:hAnsi="Arial Narrow"/>
                      <w:szCs w:val="22"/>
                    </w:rPr>
                  </w:pPr>
                  <w:r w:rsidRPr="0097786C">
                    <w:rPr>
                      <w:rFonts w:ascii="Arial Narrow" w:hAnsi="Arial Narrow"/>
                      <w:szCs w:val="22"/>
                    </w:rPr>
                    <w:fldChar w:fldCharType="begin">
                      <w:ffData>
                        <w:name w:val="Check2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tc>
              <w:tc>
                <w:tcPr>
                  <w:tcW w:w="1563" w:type="dxa"/>
                </w:tcPr>
                <w:p w:rsidR="004959CC" w:rsidRPr="0097786C" w:rsidRDefault="004959CC" w:rsidP="00586EBE">
                  <w:pPr>
                    <w:rPr>
                      <w:rFonts w:ascii="Arial Narrow" w:hAnsi="Arial Narrow"/>
                      <w:b/>
                      <w:szCs w:val="22"/>
                    </w:rPr>
                  </w:pPr>
                </w:p>
              </w:tc>
            </w:tr>
          </w:tbl>
          <w:p w:rsidR="004959CC" w:rsidRPr="0097786C" w:rsidRDefault="004959CC" w:rsidP="00586EBE">
            <w:pPr>
              <w:rPr>
                <w:rFonts w:ascii="Arial Narrow" w:hAnsi="Arial Narrow"/>
                <w:szCs w:val="22"/>
              </w:rPr>
            </w:pPr>
          </w:p>
        </w:tc>
      </w:tr>
    </w:tbl>
    <w:p w:rsidR="004959CC" w:rsidRPr="0097786C" w:rsidRDefault="004959CC" w:rsidP="004959CC">
      <w:pPr>
        <w:rPr>
          <w:rFonts w:ascii="Arial Narrow" w:hAnsi="Arial Narrow"/>
          <w:szCs w:val="22"/>
        </w:rPr>
      </w:pPr>
    </w:p>
    <w:tbl>
      <w:tblPr>
        <w:tblW w:w="10598" w:type="dxa"/>
        <w:tblBorders>
          <w:top w:val="single" w:sz="2" w:space="0" w:color="3366FF"/>
          <w:left w:val="single" w:sz="2" w:space="0" w:color="3366FF"/>
          <w:bottom w:val="single" w:sz="2" w:space="0" w:color="3366FF"/>
          <w:right w:val="single" w:sz="2" w:space="0" w:color="3366FF"/>
          <w:insideH w:val="single" w:sz="6" w:space="0" w:color="3366FF"/>
          <w:insideV w:val="single" w:sz="6" w:space="0" w:color="3366FF"/>
        </w:tblBorders>
        <w:tblLayout w:type="fixed"/>
        <w:tblLook w:val="0000" w:firstRow="0" w:lastRow="0" w:firstColumn="0" w:lastColumn="0" w:noHBand="0" w:noVBand="0"/>
      </w:tblPr>
      <w:tblGrid>
        <w:gridCol w:w="10598"/>
      </w:tblGrid>
      <w:tr w:rsidR="004959CC" w:rsidRPr="0097786C" w:rsidTr="004959CC">
        <w:trPr>
          <w:trHeight w:val="432"/>
        </w:trPr>
        <w:tc>
          <w:tcPr>
            <w:tcW w:w="10598" w:type="dxa"/>
            <w:shd w:val="clear" w:color="auto" w:fill="D9E2F3" w:themeFill="accent5" w:themeFillTint="33"/>
          </w:tcPr>
          <w:p w:rsidR="004959CC" w:rsidRPr="0097786C" w:rsidRDefault="004959CC" w:rsidP="00586EBE">
            <w:pPr>
              <w:rPr>
                <w:rFonts w:ascii="Arial Narrow" w:hAnsi="Arial Narrow"/>
                <w:b/>
                <w:szCs w:val="22"/>
              </w:rPr>
            </w:pPr>
            <w:r w:rsidRPr="0097786C">
              <w:rPr>
                <w:rFonts w:ascii="Arial Narrow" w:hAnsi="Arial Narrow"/>
                <w:b/>
                <w:szCs w:val="22"/>
              </w:rPr>
              <w:t xml:space="preserve">Do you consider yourself to be disabled?  </w:t>
            </w:r>
          </w:p>
          <w:p w:rsidR="004959CC" w:rsidRPr="0097786C" w:rsidRDefault="004959CC" w:rsidP="00586EBE">
            <w:pPr>
              <w:rPr>
                <w:rFonts w:ascii="Arial Narrow" w:hAnsi="Arial Narrow"/>
                <w:b/>
                <w:i/>
                <w:sz w:val="18"/>
                <w:szCs w:val="18"/>
              </w:rPr>
            </w:pPr>
            <w:r w:rsidRPr="0097786C">
              <w:rPr>
                <w:rFonts w:ascii="Arial Narrow" w:hAnsi="Arial Narrow"/>
                <w:b/>
                <w:szCs w:val="22"/>
              </w:rPr>
              <w:t>(</w:t>
            </w:r>
            <w:r w:rsidRPr="0097786C">
              <w:rPr>
                <w:rFonts w:ascii="Arial Narrow" w:hAnsi="Arial Narrow"/>
                <w:b/>
                <w:i/>
                <w:sz w:val="18"/>
                <w:szCs w:val="18"/>
              </w:rPr>
              <w:t>The Disability Discrimination Act 1995 defines a disabled person as someone with “a physical or mental impairment which has a substantial and long term effect on his or her ability to carry out normal day-to-day activities”.)</w:t>
            </w:r>
          </w:p>
        </w:tc>
      </w:tr>
      <w:tr w:rsidR="004959CC" w:rsidRPr="0097786C" w:rsidTr="00586EBE">
        <w:trPr>
          <w:trHeight w:val="432"/>
        </w:trPr>
        <w:tc>
          <w:tcPr>
            <w:tcW w:w="10598" w:type="dxa"/>
            <w:shd w:val="clear" w:color="auto" w:fill="FFFFFF"/>
          </w:tcPr>
          <w:p w:rsidR="004959CC" w:rsidRPr="0097786C" w:rsidRDefault="004959CC" w:rsidP="00586EBE">
            <w:pPr>
              <w:rPr>
                <w:rFonts w:ascii="Arial Narrow" w:hAnsi="Arial Narrow"/>
                <w:szCs w:val="22"/>
              </w:rPr>
            </w:pPr>
          </w:p>
          <w:p w:rsidR="004959CC" w:rsidRPr="0097786C" w:rsidRDefault="004959CC" w:rsidP="00586EBE">
            <w:pPr>
              <w:rPr>
                <w:rFonts w:ascii="Arial Narrow" w:hAnsi="Arial Narrow"/>
                <w:b/>
                <w:szCs w:val="22"/>
              </w:rPr>
            </w:pPr>
            <w:r w:rsidRPr="0097786C">
              <w:rPr>
                <w:rFonts w:ascii="Arial Narrow" w:hAnsi="Arial Narrow"/>
                <w:b/>
                <w:szCs w:val="22"/>
              </w:rPr>
              <w:t xml:space="preserve">Yes  </w:t>
            </w:r>
            <w:r w:rsidRPr="0097786C">
              <w:rPr>
                <w:rFonts w:ascii="Arial Narrow" w:hAnsi="Arial Narrow"/>
                <w:b/>
                <w:szCs w:val="22"/>
              </w:rPr>
              <w:fldChar w:fldCharType="begin">
                <w:ffData>
                  <w:name w:val="Check34"/>
                  <w:enabled/>
                  <w:calcOnExit w:val="0"/>
                  <w:checkBox>
                    <w:sizeAuto/>
                    <w:default w:val="0"/>
                  </w:checkBox>
                </w:ffData>
              </w:fldChar>
            </w:r>
            <w:r w:rsidRPr="0097786C">
              <w:rPr>
                <w:rFonts w:ascii="Arial Narrow" w:hAnsi="Arial Narrow"/>
                <w:b/>
                <w:szCs w:val="22"/>
              </w:rPr>
              <w:instrText xml:space="preserve"> FORMCHECKBOX </w:instrText>
            </w:r>
            <w:r w:rsidR="00173B0F">
              <w:rPr>
                <w:rFonts w:ascii="Arial Narrow" w:hAnsi="Arial Narrow"/>
                <w:b/>
                <w:szCs w:val="22"/>
              </w:rPr>
            </w:r>
            <w:r w:rsidR="00173B0F">
              <w:rPr>
                <w:rFonts w:ascii="Arial Narrow" w:hAnsi="Arial Narrow"/>
                <w:b/>
                <w:szCs w:val="22"/>
              </w:rPr>
              <w:fldChar w:fldCharType="separate"/>
            </w:r>
            <w:r w:rsidRPr="0097786C">
              <w:rPr>
                <w:rFonts w:ascii="Arial Narrow" w:hAnsi="Arial Narrow"/>
                <w:b/>
                <w:szCs w:val="22"/>
              </w:rPr>
              <w:fldChar w:fldCharType="end"/>
            </w:r>
            <w:r w:rsidRPr="0097786C">
              <w:rPr>
                <w:rFonts w:ascii="Arial Narrow" w:hAnsi="Arial Narrow"/>
                <w:b/>
                <w:szCs w:val="22"/>
              </w:rPr>
              <w:t xml:space="preserve">              No  </w:t>
            </w:r>
            <w:r w:rsidRPr="0097786C">
              <w:rPr>
                <w:rFonts w:ascii="Arial Narrow" w:hAnsi="Arial Narrow"/>
                <w:b/>
                <w:szCs w:val="22"/>
              </w:rPr>
              <w:fldChar w:fldCharType="begin">
                <w:ffData>
                  <w:name w:val="Check35"/>
                  <w:enabled/>
                  <w:calcOnExit w:val="0"/>
                  <w:checkBox>
                    <w:sizeAuto/>
                    <w:default w:val="0"/>
                  </w:checkBox>
                </w:ffData>
              </w:fldChar>
            </w:r>
            <w:r w:rsidRPr="0097786C">
              <w:rPr>
                <w:rFonts w:ascii="Arial Narrow" w:hAnsi="Arial Narrow"/>
                <w:b/>
                <w:szCs w:val="22"/>
              </w:rPr>
              <w:instrText xml:space="preserve"> FORMCHECKBOX </w:instrText>
            </w:r>
            <w:r w:rsidR="00173B0F">
              <w:rPr>
                <w:rFonts w:ascii="Arial Narrow" w:hAnsi="Arial Narrow"/>
                <w:b/>
                <w:szCs w:val="22"/>
              </w:rPr>
            </w:r>
            <w:r w:rsidR="00173B0F">
              <w:rPr>
                <w:rFonts w:ascii="Arial Narrow" w:hAnsi="Arial Narrow"/>
                <w:b/>
                <w:szCs w:val="22"/>
              </w:rPr>
              <w:fldChar w:fldCharType="separate"/>
            </w:r>
            <w:r w:rsidRPr="0097786C">
              <w:rPr>
                <w:rFonts w:ascii="Arial Narrow" w:hAnsi="Arial Narrow"/>
                <w:b/>
                <w:szCs w:val="22"/>
              </w:rPr>
              <w:fldChar w:fldCharType="end"/>
            </w:r>
            <w:r w:rsidRPr="0097786C">
              <w:rPr>
                <w:rFonts w:ascii="Arial Narrow" w:hAnsi="Arial Narrow"/>
                <w:b/>
                <w:szCs w:val="22"/>
              </w:rPr>
              <w:t xml:space="preserve">                Prefer not to say  </w:t>
            </w:r>
            <w:r w:rsidRPr="0097786C">
              <w:rPr>
                <w:rFonts w:ascii="Arial Narrow" w:hAnsi="Arial Narrow"/>
                <w:b/>
                <w:szCs w:val="22"/>
              </w:rPr>
              <w:fldChar w:fldCharType="begin">
                <w:ffData>
                  <w:name w:val="Check36"/>
                  <w:enabled/>
                  <w:calcOnExit w:val="0"/>
                  <w:checkBox>
                    <w:sizeAuto/>
                    <w:default w:val="0"/>
                  </w:checkBox>
                </w:ffData>
              </w:fldChar>
            </w:r>
            <w:r w:rsidRPr="0097786C">
              <w:rPr>
                <w:rFonts w:ascii="Arial Narrow" w:hAnsi="Arial Narrow"/>
                <w:b/>
                <w:szCs w:val="22"/>
              </w:rPr>
              <w:instrText xml:space="preserve"> FORMCHECKBOX </w:instrText>
            </w:r>
            <w:r w:rsidR="00173B0F">
              <w:rPr>
                <w:rFonts w:ascii="Arial Narrow" w:hAnsi="Arial Narrow"/>
                <w:b/>
                <w:szCs w:val="22"/>
              </w:rPr>
            </w:r>
            <w:r w:rsidR="00173B0F">
              <w:rPr>
                <w:rFonts w:ascii="Arial Narrow" w:hAnsi="Arial Narrow"/>
                <w:b/>
                <w:szCs w:val="22"/>
              </w:rPr>
              <w:fldChar w:fldCharType="separate"/>
            </w:r>
            <w:r w:rsidRPr="0097786C">
              <w:rPr>
                <w:rFonts w:ascii="Arial Narrow" w:hAnsi="Arial Narrow"/>
                <w:b/>
                <w:szCs w:val="22"/>
              </w:rPr>
              <w:fldChar w:fldCharType="end"/>
            </w:r>
          </w:p>
          <w:p w:rsidR="004959CC" w:rsidRPr="0097786C" w:rsidRDefault="004959CC" w:rsidP="00586EBE">
            <w:pPr>
              <w:rPr>
                <w:rFonts w:ascii="Arial Narrow" w:hAnsi="Arial Narrow"/>
                <w:szCs w:val="22"/>
              </w:rPr>
            </w:pPr>
          </w:p>
          <w:p w:rsidR="004959CC" w:rsidRPr="0097786C" w:rsidRDefault="004959CC" w:rsidP="00586EBE">
            <w:pPr>
              <w:rPr>
                <w:rFonts w:ascii="Arial Narrow" w:hAnsi="Arial Narrow"/>
                <w:b/>
                <w:szCs w:val="22"/>
              </w:rPr>
            </w:pPr>
            <w:r w:rsidRPr="0097786C">
              <w:rPr>
                <w:rFonts w:ascii="Arial Narrow" w:hAnsi="Arial Narrow"/>
                <w:b/>
                <w:szCs w:val="22"/>
              </w:rPr>
              <w:t>If yes, please tick one of the following:</w:t>
            </w:r>
          </w:p>
          <w:p w:rsidR="004959CC" w:rsidRPr="0097786C" w:rsidRDefault="004959CC" w:rsidP="00586EBE">
            <w:pPr>
              <w:rPr>
                <w:rFonts w:ascii="Arial Narrow" w:hAnsi="Arial Narrow"/>
                <w:szCs w:val="22"/>
              </w:rPr>
            </w:pPr>
            <w:r w:rsidRPr="0097786C">
              <w:rPr>
                <w:rFonts w:ascii="Arial Narrow" w:hAnsi="Arial Narrow"/>
                <w:szCs w:val="22"/>
              </w:rPr>
              <w:t>Hearing impairment</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37"/>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Speech impairment</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38"/>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Visual impairment</w:t>
            </w:r>
            <w:r w:rsidRPr="0097786C">
              <w:rPr>
                <w:rFonts w:ascii="Arial Narrow" w:hAnsi="Arial Narrow"/>
                <w:szCs w:val="22"/>
              </w:rPr>
              <w:tab/>
              <w:t xml:space="preserve">                </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39"/>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Mental health (i.e. depression, stress)</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Progressive condition (i.e. cancer, HIV)</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1"/>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Learning difficulties</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2"/>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Dyslexia</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3"/>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 xml:space="preserve">Diabetes </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3"/>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Physical disabilities</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5"/>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Other – please specify</w:t>
            </w:r>
            <w:r w:rsidRPr="0097786C">
              <w:rPr>
                <w:rFonts w:ascii="Arial Narrow" w:hAnsi="Arial Narrow"/>
                <w:szCs w:val="22"/>
              </w:rPr>
              <w:tab/>
            </w:r>
          </w:p>
          <w:p w:rsidR="004959CC" w:rsidRPr="0097786C" w:rsidRDefault="004959CC" w:rsidP="00586EBE">
            <w:pPr>
              <w:rPr>
                <w:rFonts w:ascii="Arial Narrow" w:hAnsi="Arial Narrow"/>
                <w:szCs w:val="22"/>
              </w:rPr>
            </w:pP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tab/>
            </w:r>
          </w:p>
        </w:tc>
      </w:tr>
    </w:tbl>
    <w:p w:rsidR="004959CC" w:rsidRPr="0097786C" w:rsidRDefault="004959CC" w:rsidP="004959CC">
      <w:pPr>
        <w:rPr>
          <w:rFonts w:ascii="Arial Narrow" w:hAnsi="Arial Narrow"/>
        </w:rPr>
      </w:pPr>
    </w:p>
    <w:tbl>
      <w:tblPr>
        <w:tblW w:w="10598"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10598"/>
      </w:tblGrid>
      <w:tr w:rsidR="004959CC" w:rsidRPr="0097786C" w:rsidTr="004959CC">
        <w:tc>
          <w:tcPr>
            <w:tcW w:w="10598" w:type="dxa"/>
            <w:shd w:val="clear" w:color="auto" w:fill="D9E2F3" w:themeFill="accent5" w:themeFillTint="33"/>
          </w:tcPr>
          <w:p w:rsidR="004959CC" w:rsidRPr="0097786C" w:rsidRDefault="004959CC" w:rsidP="00586EBE">
            <w:pPr>
              <w:rPr>
                <w:rFonts w:ascii="Arial Narrow" w:hAnsi="Arial Narrow"/>
                <w:b/>
                <w:szCs w:val="22"/>
              </w:rPr>
            </w:pPr>
            <w:r w:rsidRPr="0097786C">
              <w:rPr>
                <w:rFonts w:ascii="Arial Narrow" w:hAnsi="Arial Narrow"/>
                <w:b/>
                <w:szCs w:val="22"/>
              </w:rPr>
              <w:t>What is your faith/belief? (categories are based on the 2021 census)</w:t>
            </w:r>
          </w:p>
        </w:tc>
      </w:tr>
      <w:tr w:rsidR="004959CC" w:rsidRPr="0097786C" w:rsidTr="00586EBE">
        <w:tc>
          <w:tcPr>
            <w:tcW w:w="10598" w:type="dxa"/>
            <w:shd w:val="clear" w:color="auto" w:fill="auto"/>
          </w:tcPr>
          <w:p w:rsidR="004959CC" w:rsidRPr="0097786C" w:rsidRDefault="004959CC" w:rsidP="00586EBE">
            <w:pPr>
              <w:rPr>
                <w:rFonts w:ascii="Arial Narrow" w:hAnsi="Arial Narrow"/>
                <w:szCs w:val="22"/>
              </w:rPr>
            </w:pPr>
          </w:p>
          <w:p w:rsidR="004959CC" w:rsidRPr="0097786C" w:rsidRDefault="004959CC" w:rsidP="00586EBE">
            <w:pPr>
              <w:rPr>
                <w:rFonts w:ascii="Arial Narrow" w:hAnsi="Arial Narrow"/>
                <w:szCs w:val="22"/>
              </w:rPr>
            </w:pPr>
            <w:r w:rsidRPr="0097786C">
              <w:rPr>
                <w:rFonts w:ascii="Arial Narrow" w:hAnsi="Arial Narrow"/>
                <w:szCs w:val="22"/>
              </w:rPr>
              <w:t>None</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6"/>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Christian</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7"/>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Buddhist</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48"/>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Hindu</w:t>
            </w:r>
            <w:r w:rsidRPr="0097786C">
              <w:rPr>
                <w:rFonts w:ascii="Arial Narrow" w:hAnsi="Arial Narrow"/>
                <w:szCs w:val="22"/>
              </w:rPr>
              <w:tab/>
            </w:r>
            <w:r w:rsidRPr="0097786C">
              <w:rPr>
                <w:rFonts w:ascii="Arial Narrow" w:hAnsi="Arial Narrow"/>
                <w:szCs w:val="22"/>
              </w:rPr>
              <w:fldChar w:fldCharType="begin">
                <w:ffData>
                  <w:name w:val="Check49"/>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r w:rsidRPr="0097786C">
              <w:rPr>
                <w:rFonts w:ascii="Arial Narrow" w:hAnsi="Arial Narrow"/>
                <w:szCs w:val="22"/>
              </w:rPr>
              <w:t xml:space="preserve">Muslim  </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50"/>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Jewish</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51"/>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Sikh</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52"/>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Other</w:t>
            </w:r>
            <w:r w:rsidRPr="0097786C">
              <w:rPr>
                <w:rFonts w:ascii="Arial Narrow" w:hAnsi="Arial Narrow"/>
                <w:szCs w:val="22"/>
              </w:rPr>
              <w:tab/>
            </w:r>
            <w:r w:rsidRPr="0097786C">
              <w:rPr>
                <w:rFonts w:ascii="Arial Narrow" w:hAnsi="Arial Narrow"/>
                <w:szCs w:val="22"/>
              </w:rPr>
              <w:tab/>
            </w:r>
          </w:p>
          <w:p w:rsidR="004959CC" w:rsidRPr="0097786C" w:rsidRDefault="004959CC" w:rsidP="00586EBE">
            <w:pPr>
              <w:rPr>
                <w:rFonts w:ascii="Arial Narrow" w:hAnsi="Arial Narrow"/>
                <w:szCs w:val="22"/>
              </w:rPr>
            </w:pPr>
          </w:p>
        </w:tc>
      </w:tr>
      <w:tr w:rsidR="004959CC" w:rsidRPr="0097786C" w:rsidTr="004959CC">
        <w:tc>
          <w:tcPr>
            <w:tcW w:w="10598" w:type="dxa"/>
            <w:shd w:val="clear" w:color="auto" w:fill="D9E2F3" w:themeFill="accent5" w:themeFillTint="33"/>
          </w:tcPr>
          <w:p w:rsidR="004959CC" w:rsidRPr="0097786C" w:rsidRDefault="004959CC" w:rsidP="00586EBE">
            <w:pPr>
              <w:rPr>
                <w:rFonts w:ascii="Arial Narrow" w:hAnsi="Arial Narrow"/>
                <w:b/>
                <w:szCs w:val="22"/>
              </w:rPr>
            </w:pPr>
            <w:r w:rsidRPr="0097786C">
              <w:rPr>
                <w:rFonts w:ascii="Arial Narrow" w:hAnsi="Arial Narrow"/>
                <w:b/>
                <w:szCs w:val="22"/>
              </w:rPr>
              <w:t>How do you describe your sexuality (categories are based on the 2021 census)</w:t>
            </w:r>
          </w:p>
        </w:tc>
      </w:tr>
      <w:tr w:rsidR="004959CC" w:rsidRPr="0097786C" w:rsidTr="00586EBE">
        <w:tc>
          <w:tcPr>
            <w:tcW w:w="10598" w:type="dxa"/>
            <w:shd w:val="clear" w:color="auto" w:fill="auto"/>
          </w:tcPr>
          <w:p w:rsidR="004959CC" w:rsidRPr="0097786C" w:rsidRDefault="004959CC" w:rsidP="00586EBE">
            <w:pPr>
              <w:rPr>
                <w:rFonts w:ascii="Arial Narrow" w:hAnsi="Arial Narrow"/>
                <w:szCs w:val="22"/>
              </w:rPr>
            </w:pPr>
          </w:p>
          <w:p w:rsidR="004959CC" w:rsidRPr="0097786C" w:rsidRDefault="004959CC" w:rsidP="00586EBE">
            <w:pPr>
              <w:rPr>
                <w:rFonts w:ascii="Arial Narrow" w:hAnsi="Arial Narrow"/>
                <w:szCs w:val="22"/>
              </w:rPr>
            </w:pPr>
            <w:r w:rsidRPr="0097786C">
              <w:rPr>
                <w:rFonts w:ascii="Arial Narrow" w:hAnsi="Arial Narrow"/>
                <w:szCs w:val="22"/>
              </w:rPr>
              <w:t>Bisexual</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53"/>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Gay man or lesbian</w:t>
            </w:r>
            <w:r w:rsidRPr="0097786C">
              <w:rPr>
                <w:rFonts w:ascii="Arial Narrow" w:hAnsi="Arial Narrow"/>
                <w:szCs w:val="22"/>
              </w:rPr>
              <w:tab/>
            </w:r>
            <w:r w:rsidRPr="0097786C">
              <w:rPr>
                <w:rFonts w:ascii="Arial Narrow" w:hAnsi="Arial Narrow"/>
                <w:szCs w:val="22"/>
              </w:rPr>
              <w:fldChar w:fldCharType="begin">
                <w:ffData>
                  <w:name w:val="Check54"/>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Heterosexual</w:t>
            </w:r>
            <w:r w:rsidRPr="0097786C">
              <w:rPr>
                <w:rFonts w:ascii="Arial Narrow" w:hAnsi="Arial Narrow"/>
                <w:szCs w:val="22"/>
              </w:rPr>
              <w:tab/>
            </w:r>
            <w:r w:rsidRPr="0097786C">
              <w:rPr>
                <w:rFonts w:ascii="Arial Narrow" w:hAnsi="Arial Narrow"/>
                <w:szCs w:val="22"/>
              </w:rPr>
              <w:fldChar w:fldCharType="begin">
                <w:ffData>
                  <w:name w:val="Check55"/>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r w:rsidRPr="0097786C">
              <w:rPr>
                <w:rFonts w:ascii="Arial Narrow" w:hAnsi="Arial Narrow"/>
                <w:szCs w:val="22"/>
              </w:rPr>
              <w:tab/>
              <w:t>Prefer not to say</w:t>
            </w:r>
            <w:r w:rsidRPr="0097786C">
              <w:rPr>
                <w:rFonts w:ascii="Arial Narrow" w:hAnsi="Arial Narrow"/>
                <w:szCs w:val="22"/>
              </w:rPr>
              <w:tab/>
            </w:r>
            <w:r w:rsidRPr="0097786C">
              <w:rPr>
                <w:rFonts w:ascii="Arial Narrow" w:hAnsi="Arial Narrow"/>
                <w:szCs w:val="22"/>
              </w:rPr>
              <w:tab/>
            </w:r>
            <w:r w:rsidRPr="0097786C">
              <w:rPr>
                <w:rFonts w:ascii="Arial Narrow" w:hAnsi="Arial Narrow"/>
                <w:szCs w:val="22"/>
              </w:rPr>
              <w:fldChar w:fldCharType="begin">
                <w:ffData>
                  <w:name w:val="Check56"/>
                  <w:enabled/>
                  <w:calcOnExit w:val="0"/>
                  <w:checkBox>
                    <w:sizeAuto/>
                    <w:default w:val="0"/>
                  </w:checkBox>
                </w:ffData>
              </w:fldChar>
            </w:r>
            <w:r w:rsidRPr="0097786C">
              <w:rPr>
                <w:rFonts w:ascii="Arial Narrow" w:hAnsi="Arial Narrow"/>
                <w:szCs w:val="22"/>
              </w:rPr>
              <w:instrText xml:space="preserve"> FORMCHECKBOX </w:instrText>
            </w:r>
            <w:r w:rsidR="00173B0F">
              <w:rPr>
                <w:rFonts w:ascii="Arial Narrow" w:hAnsi="Arial Narrow"/>
                <w:szCs w:val="22"/>
              </w:rPr>
            </w:r>
            <w:r w:rsidR="00173B0F">
              <w:rPr>
                <w:rFonts w:ascii="Arial Narrow" w:hAnsi="Arial Narrow"/>
                <w:szCs w:val="22"/>
              </w:rPr>
              <w:fldChar w:fldCharType="separate"/>
            </w:r>
            <w:r w:rsidRPr="0097786C">
              <w:rPr>
                <w:rFonts w:ascii="Arial Narrow" w:hAnsi="Arial Narrow"/>
                <w:szCs w:val="22"/>
              </w:rPr>
              <w:fldChar w:fldCharType="end"/>
            </w:r>
          </w:p>
          <w:p w:rsidR="004959CC" w:rsidRPr="0097786C" w:rsidRDefault="004959CC" w:rsidP="00586EBE">
            <w:pPr>
              <w:rPr>
                <w:rFonts w:ascii="Arial Narrow" w:hAnsi="Arial Narrow"/>
                <w:szCs w:val="22"/>
              </w:rPr>
            </w:pPr>
          </w:p>
        </w:tc>
      </w:tr>
    </w:tbl>
    <w:p w:rsidR="004959CC" w:rsidRPr="0097786C" w:rsidRDefault="004959CC" w:rsidP="004959CC">
      <w:pPr>
        <w:rPr>
          <w:rFonts w:ascii="Arial Narrow" w:hAnsi="Arial Narrow"/>
        </w:rPr>
      </w:pPr>
    </w:p>
    <w:p w:rsidR="00644D33" w:rsidRPr="0097786C" w:rsidRDefault="00644D33">
      <w:pPr>
        <w:rPr>
          <w:rFonts w:ascii="Arial Narrow" w:hAnsi="Arial Narrow"/>
        </w:rPr>
      </w:pPr>
    </w:p>
    <w:sectPr w:rsidR="00644D33" w:rsidRPr="0097786C" w:rsidSect="00B01970">
      <w:headerReference w:type="even" r:id="rId9"/>
      <w:headerReference w:type="default" r:id="rId10"/>
      <w:footerReference w:type="even" r:id="rId11"/>
      <w:footerReference w:type="default" r:id="rId12"/>
      <w:headerReference w:type="first" r:id="rId13"/>
      <w:footerReference w:type="first" r:id="rId14"/>
      <w:pgSz w:w="12240" w:h="15840"/>
      <w:pgMar w:top="426" w:right="474" w:bottom="142" w:left="426" w:header="72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197" w:rsidRDefault="00194197">
      <w:pPr>
        <w:pStyle w:val="FieldText"/>
      </w:pPr>
      <w:r>
        <w:separator/>
      </w:r>
    </w:p>
  </w:endnote>
  <w:endnote w:type="continuationSeparator" w:id="0">
    <w:p w:rsidR="00194197" w:rsidRDefault="00194197">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D33" w:rsidRPr="00BD29C2" w:rsidRDefault="00644D33" w:rsidP="00BD29C2">
    <w:pPr>
      <w:pStyle w:val="Footer"/>
      <w:framePr w:wrap="around" w:vAnchor="text" w:hAnchor="margin" w:xAlign="right" w:y="1"/>
      <w:jc w:val="right"/>
      <w:rPr>
        <w:rStyle w:val="PageNumber"/>
        <w:i/>
      </w:rPr>
    </w:pPr>
    <w:r w:rsidRPr="00BD29C2">
      <w:rPr>
        <w:rStyle w:val="PageNumber"/>
        <w:i/>
      </w:rPr>
      <w:fldChar w:fldCharType="begin"/>
    </w:r>
    <w:r w:rsidRPr="00BD29C2">
      <w:rPr>
        <w:rStyle w:val="PageNumber"/>
        <w:i/>
      </w:rPr>
      <w:instrText xml:space="preserve">PAGE  </w:instrText>
    </w:r>
    <w:r w:rsidRPr="00BD29C2">
      <w:rPr>
        <w:rStyle w:val="PageNumber"/>
        <w:i/>
      </w:rPr>
      <w:fldChar w:fldCharType="end"/>
    </w:r>
  </w:p>
  <w:p w:rsidR="00644D33" w:rsidRPr="00BD29C2" w:rsidRDefault="00644D33" w:rsidP="00BD29C2">
    <w:pPr>
      <w:pStyle w:val="Footer"/>
      <w:ind w:right="360"/>
      <w:jc w:val="right"/>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064209"/>
      <w:docPartObj>
        <w:docPartGallery w:val="Page Numbers (Bottom of Page)"/>
        <w:docPartUnique/>
      </w:docPartObj>
    </w:sdtPr>
    <w:sdtEndPr>
      <w:rPr>
        <w:noProof/>
      </w:rPr>
    </w:sdtEndPr>
    <w:sdtContent>
      <w:p w:rsidR="004959CC" w:rsidRDefault="004959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4D33" w:rsidRPr="004959CC" w:rsidRDefault="00173B0F" w:rsidP="004959CC">
    <w:pPr>
      <w:pStyle w:val="Footer"/>
      <w:rPr>
        <w:rFonts w:ascii="Arial Narrow" w:hAnsi="Arial Narrow"/>
        <w:sz w:val="20"/>
        <w:szCs w:val="20"/>
      </w:rPr>
    </w:pPr>
    <w:r>
      <w:rPr>
        <w:rFonts w:ascii="Arial Narrow" w:hAnsi="Arial Narrow"/>
        <w:sz w:val="20"/>
        <w:szCs w:val="20"/>
      </w:rPr>
      <w:t>1023</w:t>
    </w:r>
    <w:bookmarkStart w:id="4" w:name="_GoBack"/>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F" w:rsidRDefault="0017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197" w:rsidRDefault="00194197">
      <w:pPr>
        <w:pStyle w:val="FieldText"/>
      </w:pPr>
      <w:r>
        <w:separator/>
      </w:r>
    </w:p>
  </w:footnote>
  <w:footnote w:type="continuationSeparator" w:id="0">
    <w:p w:rsidR="00194197" w:rsidRDefault="00194197">
      <w:pPr>
        <w:pStyle w:val="Field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F" w:rsidRDefault="0017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9C2" w:rsidRPr="00BD29C2" w:rsidRDefault="00BD29C2" w:rsidP="00BD29C2">
    <w:pPr>
      <w:pStyle w:val="Header"/>
      <w:jc w:val="right"/>
      <w:rPr>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3B0F" w:rsidRDefault="0017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61208DF"/>
    <w:multiLevelType w:val="hybridMultilevel"/>
    <w:tmpl w:val="14AE98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93"/>
    <w:rsid w:val="000928D6"/>
    <w:rsid w:val="000C1540"/>
    <w:rsid w:val="000E1FEC"/>
    <w:rsid w:val="00146673"/>
    <w:rsid w:val="00147CE1"/>
    <w:rsid w:val="001513FB"/>
    <w:rsid w:val="001645A8"/>
    <w:rsid w:val="00173B0F"/>
    <w:rsid w:val="00194197"/>
    <w:rsid w:val="00211FF4"/>
    <w:rsid w:val="0032457E"/>
    <w:rsid w:val="00454686"/>
    <w:rsid w:val="00470E73"/>
    <w:rsid w:val="004959CC"/>
    <w:rsid w:val="004A4F28"/>
    <w:rsid w:val="004B0801"/>
    <w:rsid w:val="00504D8C"/>
    <w:rsid w:val="00534B32"/>
    <w:rsid w:val="005469FC"/>
    <w:rsid w:val="005701F8"/>
    <w:rsid w:val="00644D33"/>
    <w:rsid w:val="00666DB1"/>
    <w:rsid w:val="00742499"/>
    <w:rsid w:val="007A4F1D"/>
    <w:rsid w:val="008139F5"/>
    <w:rsid w:val="0084544C"/>
    <w:rsid w:val="008D6163"/>
    <w:rsid w:val="008D724F"/>
    <w:rsid w:val="0097786C"/>
    <w:rsid w:val="009D7560"/>
    <w:rsid w:val="00A46AF5"/>
    <w:rsid w:val="00A859F3"/>
    <w:rsid w:val="00AA71C3"/>
    <w:rsid w:val="00B01093"/>
    <w:rsid w:val="00B01970"/>
    <w:rsid w:val="00B33C35"/>
    <w:rsid w:val="00BD29C2"/>
    <w:rsid w:val="00C96FF9"/>
    <w:rsid w:val="00CF2E41"/>
    <w:rsid w:val="00D0679E"/>
    <w:rsid w:val="00E558EA"/>
    <w:rsid w:val="00EE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9491CC"/>
  <w15:chartTrackingRefBased/>
  <w15:docId w15:val="{CD14984B-691D-49E6-9943-44DB1339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19"/>
      <w:szCs w:val="24"/>
      <w:lang w:val="en-US" w:eastAsia="en-US"/>
    </w:rPr>
  </w:style>
  <w:style w:type="paragraph" w:styleId="Heading1">
    <w:name w:val="heading 1"/>
    <w:basedOn w:val="Normal"/>
    <w:next w:val="Normal"/>
    <w:qFormat/>
    <w:pPr>
      <w:tabs>
        <w:tab w:val="left" w:pos="7185"/>
      </w:tabs>
      <w:spacing w:before="120" w:after="120"/>
      <w:jc w:val="right"/>
      <w:outlineLvl w:val="0"/>
    </w:pPr>
    <w:rPr>
      <w:b/>
      <w:color w:val="808080"/>
      <w:sz w:val="36"/>
      <w:szCs w:val="36"/>
    </w:rPr>
  </w:style>
  <w:style w:type="paragraph" w:styleId="Heading2">
    <w:name w:val="heading 2"/>
    <w:basedOn w:val="Normal"/>
    <w:qFormat/>
    <w:pPr>
      <w:tabs>
        <w:tab w:val="left" w:pos="7185"/>
      </w:tabs>
      <w:spacing w:after="60"/>
      <w:ind w:left="-1080"/>
      <w:outlineLvl w:val="1"/>
    </w:pPr>
    <w:rPr>
      <w:b/>
      <w:sz w:val="24"/>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rPr>
      <w:szCs w:val="19"/>
    </w:rPr>
  </w:style>
  <w:style w:type="character" w:customStyle="1" w:styleId="BodyTextChar">
    <w:name w:val="Body Text Char"/>
    <w:link w:val="BodyText"/>
    <w:rPr>
      <w:rFonts w:ascii="Arial" w:hAnsi="Arial"/>
      <w:sz w:val="19"/>
      <w:szCs w:val="19"/>
      <w:lang w:val="en-US" w:eastAsia="en-US" w:bidi="ar-SA"/>
    </w:rPr>
  </w:style>
  <w:style w:type="paragraph" w:styleId="BodyText2">
    <w:name w:val="Body Text 2"/>
    <w:basedOn w:val="Normal"/>
    <w:pPr>
      <w:tabs>
        <w:tab w:val="left" w:pos="1143"/>
        <w:tab w:val="left" w:pos="3600"/>
        <w:tab w:val="left" w:pos="7200"/>
      </w:tabs>
      <w:spacing w:before="60"/>
    </w:pPr>
    <w:rPr>
      <w:i/>
      <w:sz w:val="16"/>
      <w:szCs w:val="16"/>
    </w:rPr>
  </w:style>
  <w:style w:type="paragraph" w:styleId="BodyText3">
    <w:name w:val="Body Text 3"/>
    <w:basedOn w:val="Normal"/>
    <w:pPr>
      <w:jc w:val="center"/>
    </w:pPr>
    <w:rPr>
      <w:sz w:val="14"/>
      <w:szCs w:val="16"/>
    </w:rPr>
  </w:style>
  <w:style w:type="paragraph" w:customStyle="1" w:styleId="Checkbox">
    <w:name w:val="Checkbox"/>
    <w:basedOn w:val="Normal"/>
    <w:next w:val="Normal"/>
    <w:pPr>
      <w:jc w:val="center"/>
    </w:pPr>
    <w:rPr>
      <w:szCs w:val="19"/>
    </w:rPr>
  </w:style>
  <w:style w:type="paragraph" w:customStyle="1" w:styleId="FieldText">
    <w:name w:val="Field Text"/>
    <w:basedOn w:val="BodyText"/>
    <w:link w:val="FieldTextChar"/>
    <w:rPr>
      <w:b/>
    </w:rPr>
  </w:style>
  <w:style w:type="character" w:customStyle="1" w:styleId="FieldTextChar">
    <w:name w:val="Field Text Char"/>
    <w:link w:val="FieldText"/>
    <w:rPr>
      <w:rFonts w:ascii="Arial" w:hAnsi="Arial"/>
      <w:b/>
      <w:sz w:val="19"/>
      <w:szCs w:val="19"/>
      <w:lang w:val="en-US" w:eastAsia="en-US" w:bidi="ar-SA"/>
    </w:rPr>
  </w:style>
  <w:style w:type="paragraph" w:customStyle="1" w:styleId="BodyText4">
    <w:name w:val="Body Text 4"/>
    <w:basedOn w:val="Normal"/>
    <w:pPr>
      <w:spacing w:before="120" w:after="60"/>
    </w:pPr>
    <w:rPr>
      <w:i/>
      <w:sz w:val="20"/>
      <w:szCs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Arial" w:hAnsi="Arial"/>
      <w:sz w:val="19"/>
      <w:szCs w:val="24"/>
      <w:lang w:val="en-US" w:eastAsia="en-US"/>
    </w:rPr>
  </w:style>
  <w:style w:type="character" w:customStyle="1" w:styleId="WW8Num2z0">
    <w:name w:val="WW8Num2z0"/>
    <w:rsid w:val="004A4F28"/>
    <w:rPr>
      <w:rFonts w:ascii="Wingdings" w:hAnsi="Wingdings" w:cs="Wingdings" w:hint="default"/>
    </w:rPr>
  </w:style>
  <w:style w:type="character" w:styleId="Strong">
    <w:name w:val="Strong"/>
    <w:qFormat/>
    <w:rsid w:val="00C96FF9"/>
    <w:rPr>
      <w:b/>
      <w:bCs/>
    </w:rPr>
  </w:style>
  <w:style w:type="paragraph" w:styleId="NormalWeb">
    <w:name w:val="Normal (Web)"/>
    <w:basedOn w:val="Normal"/>
    <w:rsid w:val="00C96FF9"/>
    <w:pPr>
      <w:suppressAutoHyphens/>
      <w:spacing w:before="100" w:after="100" w:line="360" w:lineRule="atLeast"/>
    </w:pPr>
    <w:rPr>
      <w:rFonts w:ascii="Times New Roman" w:hAnsi="Times New Roman"/>
      <w:sz w:val="24"/>
      <w:lang w:val="en-GB" w:eastAsia="zh-CN"/>
    </w:rPr>
  </w:style>
  <w:style w:type="character" w:customStyle="1" w:styleId="FooterChar">
    <w:name w:val="Footer Char"/>
    <w:link w:val="Footer"/>
    <w:uiPriority w:val="99"/>
    <w:rsid w:val="00BD29C2"/>
    <w:rPr>
      <w:rFonts w:ascii="Arial" w:hAnsi="Arial"/>
      <w:sz w:val="19"/>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eenm\LOCALS~1\Temp\TCD3A.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E152-E9B0-4EFC-8E30-760F672C2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9</TotalTime>
  <Pages>7</Pages>
  <Words>1350</Words>
  <Characters>8561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Microsoft Corporation</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deenm</dc:creator>
  <cp:keywords/>
  <dc:description/>
  <cp:lastModifiedBy>Lisa Dawson</cp:lastModifiedBy>
  <cp:revision>9</cp:revision>
  <cp:lastPrinted>2018-05-03T10:24:00Z</cp:lastPrinted>
  <dcterms:created xsi:type="dcterms:W3CDTF">2023-01-31T12:09:00Z</dcterms:created>
  <dcterms:modified xsi:type="dcterms:W3CDTF">2023-11-07T15:39:00Z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TC011807271033</vt:lpwstr>
  </property>
</Properties>
</file>