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D33" w:rsidRDefault="00644D33">
      <w:pPr>
        <w:framePr w:w="2398" w:h="1238" w:hRule="exact" w:hSpace="180" w:wrap="auto" w:vAnchor="text" w:hAnchor="page" w:x="781" w:y="-629"/>
        <w:ind w:right="119"/>
        <w:jc w:val="center"/>
        <w:rPr>
          <w:sz w:val="22"/>
        </w:rPr>
      </w:pPr>
      <w:bookmarkStart w:id="0" w:name="_GoBack"/>
      <w:bookmarkEnd w:id="0"/>
    </w:p>
    <w:p w:rsidR="00644D33" w:rsidRDefault="001513FB">
      <w:pPr>
        <w:pStyle w:val="Heading2"/>
        <w:ind w:left="0"/>
      </w:pPr>
      <w:r>
        <w:rPr>
          <w:noProof/>
          <w:lang w:val="en-GB" w:eastAsia="en-GB"/>
        </w:rPr>
        <mc:AlternateContent>
          <mc:Choice Requires="wps">
            <w:drawing>
              <wp:anchor distT="45720" distB="45720" distL="114300" distR="114300" simplePos="0" relativeHeight="251658240" behindDoc="0" locked="0" layoutInCell="1" allowOverlap="1">
                <wp:simplePos x="0" y="0"/>
                <wp:positionH relativeFrom="column">
                  <wp:posOffset>-1586865</wp:posOffset>
                </wp:positionH>
                <wp:positionV relativeFrom="paragraph">
                  <wp:posOffset>-565785</wp:posOffset>
                </wp:positionV>
                <wp:extent cx="1397635" cy="1179195"/>
                <wp:effectExtent l="6350" t="13970" r="5715" b="698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635" cy="1179195"/>
                        </a:xfrm>
                        <a:prstGeom prst="rect">
                          <a:avLst/>
                        </a:prstGeom>
                        <a:solidFill>
                          <a:srgbClr val="FFFFFF"/>
                        </a:solidFill>
                        <a:ln w="9525">
                          <a:solidFill>
                            <a:srgbClr val="FFFFFF"/>
                          </a:solidFill>
                          <a:miter lim="800000"/>
                          <a:headEnd/>
                          <a:tailEnd/>
                        </a:ln>
                      </wps:spPr>
                      <wps:txbx>
                        <w:txbxContent>
                          <w:p w:rsidR="00644D33" w:rsidRDefault="001513FB">
                            <w:r>
                              <w:rPr>
                                <w:noProof/>
                                <w:sz w:val="20"/>
                                <w:lang w:val="en-GB" w:eastAsia="en-GB"/>
                              </w:rPr>
                              <w:drawing>
                                <wp:inline distT="0" distB="0" distL="0" distR="0">
                                  <wp:extent cx="1200150" cy="1076325"/>
                                  <wp:effectExtent l="0" t="0" r="0" b="0"/>
                                  <wp:docPr id="1" name="Picture 1" descr="RUTLISH COLOR 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TLISH COLOR LOGO cop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0763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margin-left:-124.95pt;margin-top:-44.55pt;width:110.05pt;height:92.85pt;z-index:251658240;visibility:visible;mso-wrap-style:non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" strokecolor="white">
                <v:textbox style="mso-fit-shape-to-text:t">
                  <w:txbxContent>
                    <w:p w:rsidR="00644D33" w:rsidRDefault="001513FB">
                      <w:r>
                        <w:rPr>
                          <w:noProof/>
                          <w:sz w:val="20"/>
                          <w:lang w:val="en-GB" w:eastAsia="en-GB"/>
                        </w:rPr>
                        <w:drawing>
                          <wp:inline distT="0" distB="0" distL="0" distR="0">
                            <wp:extent cx="1200150" cy="1076325"/>
                            <wp:effectExtent l="0" t="0" r="0" b="0"/>
                            <wp:docPr id="1" name="Picture 1" descr="RUTLISH COLOR 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TLISH COLOR LOGO cop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0" cy="1076325"/>
                                    </a:xfrm>
                                    <a:prstGeom prst="rect">
                                      <a:avLst/>
                                    </a:prstGeom>
                                    <a:noFill/>
                                    <a:ln>
                                      <a:noFill/>
                                    </a:ln>
                                  </pic:spPr>
                                </pic:pic>
                              </a:graphicData>
                            </a:graphic>
                          </wp:inline>
                        </w:drawing>
                      </w:r>
                    </w:p>
                  </w:txbxContent>
                </v:textbox>
                <w10:wrap type="square"/>
              </v:shape>
            </w:pict>
          </mc:Fallback>
        </mc:AlternateContent>
      </w:r>
    </w:p>
    <w:p w:rsidR="00644D33" w:rsidRDefault="00644D33">
      <w:pPr>
        <w:pStyle w:val="Heading2"/>
        <w:ind w:left="0"/>
      </w:pPr>
    </w:p>
    <w:p w:rsidR="00644D33" w:rsidRDefault="00644D33">
      <w:pPr>
        <w:pStyle w:val="Heading2"/>
        <w:tabs>
          <w:tab w:val="clear" w:pos="7185"/>
        </w:tabs>
        <w:ind w:left="0" w:firstLine="142"/>
        <w:rPr>
          <w:sz w:val="36"/>
          <w:szCs w:val="36"/>
        </w:rPr>
      </w:pPr>
    </w:p>
    <w:p w:rsidR="00644D33" w:rsidRPr="0084544C" w:rsidRDefault="00644D33">
      <w:pPr>
        <w:pStyle w:val="Heading2"/>
        <w:tabs>
          <w:tab w:val="clear" w:pos="7185"/>
        </w:tabs>
        <w:ind w:left="0" w:firstLine="142"/>
        <w:jc w:val="center"/>
        <w:rPr>
          <w:rFonts w:ascii="Arial Narrow" w:hAnsi="Arial Narrow"/>
          <w:color w:val="FF0000"/>
          <w:sz w:val="36"/>
          <w:szCs w:val="36"/>
        </w:rPr>
      </w:pPr>
      <w:r w:rsidRPr="0084544C">
        <w:rPr>
          <w:rFonts w:ascii="Arial Narrow" w:hAnsi="Arial Narrow"/>
          <w:color w:val="FF0000"/>
          <w:sz w:val="36"/>
          <w:szCs w:val="36"/>
        </w:rPr>
        <w:t>Confidential</w:t>
      </w:r>
    </w:p>
    <w:p w:rsidR="00644D33" w:rsidRPr="0084544C" w:rsidRDefault="001513FB">
      <w:pPr>
        <w:pStyle w:val="Heading2"/>
        <w:ind w:left="0" w:firstLine="142"/>
        <w:jc w:val="center"/>
        <w:rPr>
          <w:rFonts w:ascii="Arial Narrow" w:hAnsi="Arial Narrow"/>
          <w:sz w:val="36"/>
          <w:szCs w:val="36"/>
        </w:rPr>
      </w:pPr>
      <w:r w:rsidRPr="0084544C">
        <w:rPr>
          <w:rFonts w:ascii="Arial Narrow" w:hAnsi="Arial Narrow"/>
          <w:noProof/>
          <w:sz w:val="36"/>
          <w:szCs w:val="36"/>
          <w:lang w:val="en-GB" w:eastAsia="en-GB"/>
        </w:rPr>
        <mc:AlternateContent>
          <mc:Choice Requires="wps">
            <w:drawing>
              <wp:anchor distT="0" distB="0" distL="114300" distR="114300" simplePos="0" relativeHeight="251657216" behindDoc="0" locked="0" layoutInCell="1" allowOverlap="1">
                <wp:simplePos x="0" y="0"/>
                <wp:positionH relativeFrom="page">
                  <wp:posOffset>4457700</wp:posOffset>
                </wp:positionH>
                <wp:positionV relativeFrom="page">
                  <wp:posOffset>342900</wp:posOffset>
                </wp:positionV>
                <wp:extent cx="2971800" cy="652145"/>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52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4D33" w:rsidRDefault="00644D33">
                            <w:pPr>
                              <w:pStyle w:val="Heading1"/>
                              <w:shd w:val="clear" w:color="auto" w:fill="DEEAF6"/>
                              <w:ind w:right="60"/>
                              <w:jc w:val="center"/>
                              <w:rPr>
                                <w:rFonts w:ascii="Arial Narrow" w:hAnsi="Arial Narrow"/>
                                <w:color w:val="0070C0"/>
                                <w:sz w:val="56"/>
                                <w:szCs w:val="56"/>
                                <w:lang w:val="en-GB"/>
                              </w:rPr>
                            </w:pPr>
                            <w:r>
                              <w:rPr>
                                <w:rFonts w:ascii="Arial Narrow" w:hAnsi="Arial Narrow"/>
                                <w:color w:val="0070C0"/>
                                <w:sz w:val="56"/>
                                <w:szCs w:val="56"/>
                                <w:lang w:val="en-GB"/>
                              </w:rPr>
                              <w:t>Rutlish School</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1" o:spid="_x0000_s1027" type="#_x0000_t202" style="position:absolute;left:0;text-align:left;margin-left:351pt;margin-top:27pt;width:234pt;height:51.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hd4uA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" filled="f" stroked="f">
                <v:textbox style="mso-fit-shape-to-text:t">
                  <w:txbxContent>
                    <w:p w:rsidR="00644D33" w:rsidRDefault="00644D33">
                      <w:pPr>
                        <w:pStyle w:val="Heading1"/>
                        <w:shd w:val="clear" w:color="auto" w:fill="DEEAF6"/>
                        <w:ind w:right="60"/>
                        <w:jc w:val="center"/>
                        <w:rPr>
                          <w:rFonts w:ascii="Arial Narrow" w:hAnsi="Arial Narrow"/>
                          <w:color w:val="0070C0"/>
                          <w:sz w:val="56"/>
                          <w:szCs w:val="56"/>
                          <w:lang w:val="en-GB"/>
                        </w:rPr>
                      </w:pPr>
                      <w:r>
                        <w:rPr>
                          <w:rFonts w:ascii="Arial Narrow" w:hAnsi="Arial Narrow"/>
                          <w:color w:val="0070C0"/>
                          <w:sz w:val="56"/>
                          <w:szCs w:val="56"/>
                          <w:lang w:val="en-GB"/>
                        </w:rPr>
                        <w:t>Rutlish School</w:t>
                      </w:r>
                    </w:p>
                  </w:txbxContent>
                </v:textbox>
                <w10:wrap anchorx="page" anchory="page"/>
              </v:shape>
            </w:pict>
          </mc:Fallback>
        </mc:AlternateContent>
      </w:r>
      <w:r w:rsidR="00644D33" w:rsidRPr="0084544C">
        <w:rPr>
          <w:rFonts w:ascii="Arial Narrow" w:hAnsi="Arial Narrow"/>
          <w:sz w:val="36"/>
          <w:szCs w:val="36"/>
        </w:rPr>
        <w:t>SUPPORT STAFF APPLICATION</w:t>
      </w:r>
    </w:p>
    <w:p w:rsidR="00644D33" w:rsidRPr="0084544C" w:rsidRDefault="00644D33">
      <w:pPr>
        <w:pStyle w:val="Heading2"/>
        <w:ind w:left="0" w:firstLine="142"/>
        <w:jc w:val="center"/>
        <w:rPr>
          <w:rFonts w:ascii="Arial Narrow" w:hAnsi="Arial Narrow"/>
          <w:sz w:val="22"/>
          <w:szCs w:val="22"/>
        </w:rPr>
      </w:pPr>
    </w:p>
    <w:tbl>
      <w:tblPr>
        <w:tblW w:w="11198" w:type="dxa"/>
        <w:tblInd w:w="250" w:type="dxa"/>
        <w:tblBorders>
          <w:top w:val="single" w:sz="4" w:space="0" w:color="3366FF"/>
          <w:left w:val="single" w:sz="4" w:space="0" w:color="3366FF"/>
          <w:bottom w:val="single" w:sz="4" w:space="0" w:color="3366FF"/>
          <w:right w:val="single" w:sz="4" w:space="0" w:color="3366FF"/>
          <w:insideH w:val="single" w:sz="6" w:space="0" w:color="3366FF"/>
          <w:insideV w:val="single" w:sz="6" w:space="0" w:color="3366FF"/>
        </w:tblBorders>
        <w:tblLayout w:type="fixed"/>
        <w:tblLook w:val="0000" w:firstRow="0" w:lastRow="0" w:firstColumn="0" w:lastColumn="0" w:noHBand="0" w:noVBand="0"/>
      </w:tblPr>
      <w:tblGrid>
        <w:gridCol w:w="3544"/>
        <w:gridCol w:w="7654"/>
      </w:tblGrid>
      <w:tr w:rsidR="00644D33">
        <w:trPr>
          <w:trHeight w:hRule="exact" w:val="288"/>
        </w:trPr>
        <w:tc>
          <w:tcPr>
            <w:tcW w:w="11198" w:type="dxa"/>
            <w:gridSpan w:val="2"/>
            <w:shd w:val="clear" w:color="auto" w:fill="0070C0"/>
            <w:vAlign w:val="center"/>
          </w:tcPr>
          <w:p w:rsidR="00644D33" w:rsidRDefault="00644D33">
            <w:pPr>
              <w:pStyle w:val="Heading3"/>
              <w:rPr>
                <w:rFonts w:ascii="Arial Narrow" w:hAnsi="Arial Narrow"/>
                <w:sz w:val="24"/>
                <w:szCs w:val="24"/>
              </w:rPr>
            </w:pPr>
            <w:r>
              <w:rPr>
                <w:rFonts w:ascii="Arial Narrow" w:hAnsi="Arial Narrow"/>
                <w:sz w:val="24"/>
                <w:szCs w:val="24"/>
              </w:rPr>
              <w:t>APPLICANT INFORMATION</w:t>
            </w:r>
          </w:p>
        </w:tc>
      </w:tr>
      <w:tr w:rsidR="00644D33">
        <w:trPr>
          <w:trHeight w:val="432"/>
        </w:trPr>
        <w:tc>
          <w:tcPr>
            <w:tcW w:w="3544" w:type="dxa"/>
            <w:shd w:val="clear" w:color="auto" w:fill="DEEAF6"/>
            <w:vAlign w:val="center"/>
          </w:tcPr>
          <w:p w:rsidR="00644D33" w:rsidRDefault="00644D33">
            <w:pPr>
              <w:pStyle w:val="BodyText"/>
              <w:rPr>
                <w:rFonts w:ascii="Arial Narrow" w:hAnsi="Arial Narrow"/>
                <w:b/>
                <w:sz w:val="22"/>
                <w:szCs w:val="22"/>
              </w:rPr>
            </w:pPr>
            <w:r>
              <w:rPr>
                <w:rFonts w:ascii="Arial Narrow" w:hAnsi="Arial Narrow"/>
                <w:b/>
                <w:sz w:val="22"/>
                <w:szCs w:val="22"/>
              </w:rPr>
              <w:t>Position Applied for</w:t>
            </w:r>
          </w:p>
        </w:tc>
        <w:tc>
          <w:tcPr>
            <w:tcW w:w="7654" w:type="dxa"/>
            <w:vAlign w:val="center"/>
          </w:tcPr>
          <w:p w:rsidR="00644D33" w:rsidRDefault="00644D33">
            <w:pPr>
              <w:pStyle w:val="FieldText"/>
              <w:rPr>
                <w:rFonts w:ascii="Arial Narrow" w:hAnsi="Arial Narrow"/>
                <w:sz w:val="22"/>
                <w:szCs w:val="22"/>
              </w:rPr>
            </w:pPr>
          </w:p>
        </w:tc>
      </w:tr>
    </w:tbl>
    <w:p w:rsidR="00644D33" w:rsidRDefault="00644D33"/>
    <w:tbl>
      <w:tblPr>
        <w:tblW w:w="11198" w:type="dxa"/>
        <w:tblInd w:w="250" w:type="dxa"/>
        <w:tblBorders>
          <w:top w:val="single" w:sz="4" w:space="0" w:color="3366FF"/>
          <w:left w:val="single" w:sz="4" w:space="0" w:color="3366FF"/>
          <w:bottom w:val="single" w:sz="4" w:space="0" w:color="3366FF"/>
          <w:right w:val="single" w:sz="4" w:space="0" w:color="3366FF"/>
          <w:insideH w:val="single" w:sz="6" w:space="0" w:color="3366FF"/>
          <w:insideV w:val="single" w:sz="6" w:space="0" w:color="3366FF"/>
        </w:tblBorders>
        <w:tblLayout w:type="fixed"/>
        <w:tblLook w:val="0000" w:firstRow="0" w:lastRow="0" w:firstColumn="0" w:lastColumn="0" w:noHBand="0" w:noVBand="0"/>
      </w:tblPr>
      <w:tblGrid>
        <w:gridCol w:w="1840"/>
        <w:gridCol w:w="2711"/>
        <w:gridCol w:w="502"/>
        <w:gridCol w:w="47"/>
        <w:gridCol w:w="702"/>
        <w:gridCol w:w="859"/>
        <w:gridCol w:w="2128"/>
        <w:gridCol w:w="1223"/>
        <w:gridCol w:w="648"/>
        <w:gridCol w:w="538"/>
      </w:tblGrid>
      <w:tr w:rsidR="00644D33">
        <w:trPr>
          <w:trHeight w:hRule="exact" w:val="288"/>
        </w:trPr>
        <w:tc>
          <w:tcPr>
            <w:tcW w:w="11198" w:type="dxa"/>
            <w:gridSpan w:val="10"/>
            <w:shd w:val="clear" w:color="auto" w:fill="0070C0"/>
            <w:vAlign w:val="center"/>
          </w:tcPr>
          <w:p w:rsidR="00644D33" w:rsidRDefault="00644D33">
            <w:pPr>
              <w:pStyle w:val="Heading3"/>
              <w:rPr>
                <w:rFonts w:ascii="Arial Narrow" w:hAnsi="Arial Narrow"/>
                <w:sz w:val="24"/>
                <w:szCs w:val="24"/>
              </w:rPr>
            </w:pPr>
            <w:r>
              <w:rPr>
                <w:rFonts w:ascii="Arial Narrow" w:hAnsi="Arial Narrow"/>
                <w:sz w:val="24"/>
                <w:szCs w:val="24"/>
              </w:rPr>
              <w:t>PERSONAL DETAILS</w:t>
            </w:r>
          </w:p>
        </w:tc>
      </w:tr>
      <w:tr w:rsidR="00644D33" w:rsidTr="007A4F1D">
        <w:trPr>
          <w:trHeight w:val="505"/>
        </w:trPr>
        <w:tc>
          <w:tcPr>
            <w:tcW w:w="1840" w:type="dxa"/>
            <w:shd w:val="clear" w:color="auto" w:fill="DEEAF6"/>
            <w:vAlign w:val="center"/>
          </w:tcPr>
          <w:p w:rsidR="00644D33" w:rsidRDefault="00644D33">
            <w:pPr>
              <w:pStyle w:val="BodyText"/>
              <w:rPr>
                <w:rFonts w:ascii="Arial Narrow" w:hAnsi="Arial Narrow"/>
                <w:b/>
                <w:sz w:val="22"/>
                <w:szCs w:val="22"/>
              </w:rPr>
            </w:pPr>
            <w:r>
              <w:rPr>
                <w:rFonts w:ascii="Arial Narrow" w:hAnsi="Arial Narrow"/>
                <w:b/>
                <w:sz w:val="22"/>
                <w:szCs w:val="22"/>
              </w:rPr>
              <w:t>Surname</w:t>
            </w:r>
            <w:r w:rsidR="007A4F1D">
              <w:rPr>
                <w:rFonts w:ascii="Arial Narrow" w:hAnsi="Arial Narrow"/>
                <w:b/>
                <w:sz w:val="22"/>
                <w:szCs w:val="22"/>
              </w:rPr>
              <w:t>:</w:t>
            </w:r>
          </w:p>
        </w:tc>
        <w:tc>
          <w:tcPr>
            <w:tcW w:w="3213" w:type="dxa"/>
            <w:gridSpan w:val="2"/>
            <w:vAlign w:val="center"/>
          </w:tcPr>
          <w:p w:rsidR="00644D33" w:rsidRDefault="00644D33">
            <w:pPr>
              <w:pStyle w:val="FieldText"/>
              <w:rPr>
                <w:rFonts w:ascii="Arial Narrow" w:hAnsi="Arial Narrow"/>
                <w:sz w:val="22"/>
                <w:szCs w:val="22"/>
              </w:rPr>
            </w:pPr>
          </w:p>
        </w:tc>
        <w:tc>
          <w:tcPr>
            <w:tcW w:w="1608" w:type="dxa"/>
            <w:gridSpan w:val="3"/>
            <w:shd w:val="clear" w:color="auto" w:fill="DEEAF6"/>
            <w:vAlign w:val="center"/>
          </w:tcPr>
          <w:p w:rsidR="00644D33" w:rsidRDefault="00644D33">
            <w:pPr>
              <w:pStyle w:val="FieldText"/>
              <w:rPr>
                <w:rFonts w:ascii="Arial Narrow" w:hAnsi="Arial Narrow"/>
                <w:sz w:val="22"/>
                <w:szCs w:val="22"/>
              </w:rPr>
            </w:pPr>
            <w:r>
              <w:rPr>
                <w:rFonts w:ascii="Arial Narrow" w:hAnsi="Arial Narrow"/>
                <w:sz w:val="22"/>
                <w:szCs w:val="22"/>
              </w:rPr>
              <w:t>Forename</w:t>
            </w:r>
            <w:r w:rsidR="007A4F1D">
              <w:rPr>
                <w:rFonts w:ascii="Arial Narrow" w:hAnsi="Arial Narrow"/>
                <w:sz w:val="22"/>
                <w:szCs w:val="22"/>
              </w:rPr>
              <w:t>:</w:t>
            </w:r>
          </w:p>
        </w:tc>
        <w:tc>
          <w:tcPr>
            <w:tcW w:w="2128" w:type="dxa"/>
            <w:vAlign w:val="center"/>
          </w:tcPr>
          <w:p w:rsidR="00644D33" w:rsidRDefault="00644D33">
            <w:pPr>
              <w:pStyle w:val="FieldText"/>
              <w:rPr>
                <w:rFonts w:ascii="Arial Narrow" w:hAnsi="Arial Narrow"/>
                <w:sz w:val="22"/>
                <w:szCs w:val="22"/>
              </w:rPr>
            </w:pPr>
          </w:p>
        </w:tc>
        <w:tc>
          <w:tcPr>
            <w:tcW w:w="2409" w:type="dxa"/>
            <w:gridSpan w:val="3"/>
            <w:vAlign w:val="center"/>
          </w:tcPr>
          <w:p w:rsidR="0084544C" w:rsidRDefault="0084544C">
            <w:pPr>
              <w:pStyle w:val="FieldText"/>
              <w:rPr>
                <w:rFonts w:ascii="Arial Narrow" w:hAnsi="Arial Narrow"/>
                <w:sz w:val="22"/>
                <w:szCs w:val="22"/>
              </w:rPr>
            </w:pPr>
            <w:r>
              <w:rPr>
                <w:rFonts w:ascii="Arial Narrow" w:hAnsi="Arial Narrow"/>
                <w:sz w:val="22"/>
                <w:szCs w:val="22"/>
              </w:rPr>
              <w:t xml:space="preserve">Mr, Mrs, </w:t>
            </w:r>
            <w:proofErr w:type="spellStart"/>
            <w:r>
              <w:rPr>
                <w:rFonts w:ascii="Arial Narrow" w:hAnsi="Arial Narrow"/>
                <w:sz w:val="22"/>
                <w:szCs w:val="22"/>
              </w:rPr>
              <w:t>Ms</w:t>
            </w:r>
            <w:proofErr w:type="spellEnd"/>
            <w:r>
              <w:rPr>
                <w:rFonts w:ascii="Arial Narrow" w:hAnsi="Arial Narrow"/>
                <w:sz w:val="22"/>
                <w:szCs w:val="22"/>
              </w:rPr>
              <w:t>, Miss, Other</w:t>
            </w:r>
          </w:p>
          <w:p w:rsidR="00644D33" w:rsidRDefault="00644D33">
            <w:pPr>
              <w:pStyle w:val="FieldText"/>
              <w:rPr>
                <w:rFonts w:ascii="Arial Narrow" w:hAnsi="Arial Narrow"/>
                <w:i/>
                <w:sz w:val="16"/>
                <w:szCs w:val="16"/>
              </w:rPr>
            </w:pPr>
            <w:r>
              <w:rPr>
                <w:rFonts w:ascii="Arial Narrow" w:hAnsi="Arial Narrow"/>
                <w:i/>
                <w:sz w:val="16"/>
                <w:szCs w:val="16"/>
              </w:rPr>
              <w:t>Please circle</w:t>
            </w:r>
          </w:p>
        </w:tc>
      </w:tr>
      <w:tr w:rsidR="00644D33" w:rsidTr="007A4F1D">
        <w:trPr>
          <w:trHeight w:val="505"/>
        </w:trPr>
        <w:tc>
          <w:tcPr>
            <w:tcW w:w="1840" w:type="dxa"/>
            <w:shd w:val="clear" w:color="auto" w:fill="DEEAF6"/>
            <w:vAlign w:val="center"/>
          </w:tcPr>
          <w:p w:rsidR="00644D33" w:rsidRDefault="00644D33">
            <w:pPr>
              <w:pStyle w:val="BodyText"/>
              <w:rPr>
                <w:rFonts w:ascii="Arial Narrow" w:hAnsi="Arial Narrow"/>
                <w:b/>
                <w:sz w:val="22"/>
                <w:szCs w:val="22"/>
              </w:rPr>
            </w:pPr>
            <w:r>
              <w:rPr>
                <w:rFonts w:ascii="Arial Narrow" w:hAnsi="Arial Narrow"/>
                <w:b/>
                <w:sz w:val="22"/>
                <w:szCs w:val="22"/>
              </w:rPr>
              <w:t>Preferred name</w:t>
            </w:r>
            <w:r w:rsidR="007A4F1D">
              <w:rPr>
                <w:rFonts w:ascii="Arial Narrow" w:hAnsi="Arial Narrow"/>
                <w:b/>
                <w:sz w:val="22"/>
                <w:szCs w:val="22"/>
              </w:rPr>
              <w:t>:</w:t>
            </w:r>
          </w:p>
        </w:tc>
        <w:tc>
          <w:tcPr>
            <w:tcW w:w="3213" w:type="dxa"/>
            <w:gridSpan w:val="2"/>
            <w:vAlign w:val="center"/>
          </w:tcPr>
          <w:p w:rsidR="00644D33" w:rsidRDefault="00644D33">
            <w:pPr>
              <w:pStyle w:val="FieldText"/>
              <w:rPr>
                <w:rFonts w:ascii="Arial Narrow" w:hAnsi="Arial Narrow"/>
                <w:sz w:val="22"/>
                <w:szCs w:val="22"/>
              </w:rPr>
            </w:pPr>
          </w:p>
        </w:tc>
        <w:tc>
          <w:tcPr>
            <w:tcW w:w="3736" w:type="dxa"/>
            <w:gridSpan w:val="4"/>
            <w:shd w:val="clear" w:color="auto" w:fill="DEEAF6"/>
            <w:vAlign w:val="center"/>
          </w:tcPr>
          <w:p w:rsidR="00644D33" w:rsidRDefault="00644D33">
            <w:pPr>
              <w:pStyle w:val="FieldText"/>
              <w:rPr>
                <w:rFonts w:ascii="Arial Narrow" w:hAnsi="Arial Narrow"/>
                <w:sz w:val="22"/>
                <w:szCs w:val="22"/>
              </w:rPr>
            </w:pPr>
            <w:r>
              <w:rPr>
                <w:rFonts w:ascii="Arial Narrow" w:hAnsi="Arial Narrow"/>
                <w:sz w:val="22"/>
                <w:szCs w:val="22"/>
              </w:rPr>
              <w:t xml:space="preserve">Previous names </w:t>
            </w:r>
            <w:proofErr w:type="spellStart"/>
            <w:r>
              <w:rPr>
                <w:rFonts w:ascii="Arial Narrow" w:hAnsi="Arial Narrow"/>
                <w:sz w:val="22"/>
                <w:szCs w:val="22"/>
              </w:rPr>
              <w:t>ie</w:t>
            </w:r>
            <w:proofErr w:type="spellEnd"/>
            <w:r>
              <w:rPr>
                <w:rFonts w:ascii="Arial Narrow" w:hAnsi="Arial Narrow"/>
                <w:sz w:val="22"/>
                <w:szCs w:val="22"/>
              </w:rPr>
              <w:t xml:space="preserve"> maiden name</w:t>
            </w:r>
            <w:r w:rsidR="007A4F1D">
              <w:rPr>
                <w:rFonts w:ascii="Arial Narrow" w:hAnsi="Arial Narrow"/>
                <w:sz w:val="22"/>
                <w:szCs w:val="22"/>
              </w:rPr>
              <w:t>:</w:t>
            </w:r>
          </w:p>
        </w:tc>
        <w:tc>
          <w:tcPr>
            <w:tcW w:w="2409" w:type="dxa"/>
            <w:gridSpan w:val="3"/>
            <w:vAlign w:val="center"/>
          </w:tcPr>
          <w:p w:rsidR="00644D33" w:rsidRDefault="00644D33">
            <w:pPr>
              <w:pStyle w:val="FieldText"/>
              <w:rPr>
                <w:rFonts w:ascii="Arial Narrow" w:hAnsi="Arial Narrow"/>
                <w:sz w:val="22"/>
                <w:szCs w:val="22"/>
              </w:rPr>
            </w:pPr>
          </w:p>
        </w:tc>
      </w:tr>
      <w:tr w:rsidR="00644D33" w:rsidTr="007A4F1D">
        <w:trPr>
          <w:trHeight w:val="505"/>
        </w:trPr>
        <w:tc>
          <w:tcPr>
            <w:tcW w:w="1840" w:type="dxa"/>
            <w:shd w:val="clear" w:color="auto" w:fill="DEEAF6"/>
            <w:vAlign w:val="center"/>
          </w:tcPr>
          <w:p w:rsidR="00644D33" w:rsidRDefault="00644D33">
            <w:pPr>
              <w:pStyle w:val="BodyText"/>
              <w:rPr>
                <w:rFonts w:ascii="Arial Narrow" w:hAnsi="Arial Narrow"/>
                <w:b/>
                <w:sz w:val="22"/>
                <w:szCs w:val="22"/>
              </w:rPr>
            </w:pPr>
            <w:r>
              <w:rPr>
                <w:rFonts w:ascii="Arial Narrow" w:hAnsi="Arial Narrow"/>
                <w:b/>
                <w:sz w:val="22"/>
                <w:szCs w:val="22"/>
              </w:rPr>
              <w:t>Address including postcode</w:t>
            </w:r>
            <w:r w:rsidR="007A4F1D">
              <w:rPr>
                <w:rFonts w:ascii="Arial Narrow" w:hAnsi="Arial Narrow"/>
                <w:b/>
                <w:sz w:val="22"/>
                <w:szCs w:val="22"/>
              </w:rPr>
              <w:t>:</w:t>
            </w:r>
          </w:p>
        </w:tc>
        <w:tc>
          <w:tcPr>
            <w:tcW w:w="9358" w:type="dxa"/>
            <w:gridSpan w:val="9"/>
            <w:vAlign w:val="center"/>
          </w:tcPr>
          <w:p w:rsidR="00644D33" w:rsidRDefault="00644D33">
            <w:pPr>
              <w:pStyle w:val="FieldText"/>
              <w:rPr>
                <w:rFonts w:ascii="Arial Narrow" w:hAnsi="Arial Narrow"/>
                <w:sz w:val="22"/>
                <w:szCs w:val="22"/>
              </w:rPr>
            </w:pPr>
          </w:p>
          <w:p w:rsidR="00644D33" w:rsidRDefault="00644D33">
            <w:pPr>
              <w:pStyle w:val="FieldText"/>
              <w:rPr>
                <w:rFonts w:ascii="Arial Narrow" w:hAnsi="Arial Narrow"/>
                <w:sz w:val="22"/>
                <w:szCs w:val="22"/>
              </w:rPr>
            </w:pPr>
          </w:p>
        </w:tc>
      </w:tr>
      <w:tr w:rsidR="00644D33" w:rsidTr="007A4F1D">
        <w:trPr>
          <w:trHeight w:val="505"/>
        </w:trPr>
        <w:tc>
          <w:tcPr>
            <w:tcW w:w="1840" w:type="dxa"/>
            <w:shd w:val="clear" w:color="auto" w:fill="DEEAF6"/>
            <w:vAlign w:val="center"/>
          </w:tcPr>
          <w:p w:rsidR="00644D33" w:rsidRDefault="00644D33">
            <w:pPr>
              <w:pStyle w:val="BodyText"/>
              <w:rPr>
                <w:rFonts w:ascii="Arial Narrow" w:hAnsi="Arial Narrow"/>
                <w:b/>
                <w:sz w:val="22"/>
                <w:szCs w:val="22"/>
              </w:rPr>
            </w:pPr>
            <w:r>
              <w:rPr>
                <w:rFonts w:ascii="Arial Narrow" w:hAnsi="Arial Narrow"/>
                <w:b/>
                <w:sz w:val="22"/>
                <w:szCs w:val="22"/>
              </w:rPr>
              <w:t>Daytime phone</w:t>
            </w:r>
            <w:r w:rsidR="007A4F1D">
              <w:rPr>
                <w:rFonts w:ascii="Arial Narrow" w:hAnsi="Arial Narrow"/>
                <w:b/>
                <w:sz w:val="22"/>
                <w:szCs w:val="22"/>
              </w:rPr>
              <w:t>:</w:t>
            </w:r>
          </w:p>
        </w:tc>
        <w:tc>
          <w:tcPr>
            <w:tcW w:w="3260" w:type="dxa"/>
            <w:gridSpan w:val="3"/>
            <w:vAlign w:val="center"/>
          </w:tcPr>
          <w:p w:rsidR="00644D33" w:rsidRDefault="00644D33">
            <w:pPr>
              <w:pStyle w:val="FieldText"/>
              <w:rPr>
                <w:rFonts w:ascii="Arial Narrow" w:hAnsi="Arial Narrow"/>
                <w:sz w:val="22"/>
                <w:szCs w:val="22"/>
              </w:rPr>
            </w:pPr>
          </w:p>
        </w:tc>
        <w:tc>
          <w:tcPr>
            <w:tcW w:w="1561" w:type="dxa"/>
            <w:gridSpan w:val="2"/>
            <w:shd w:val="clear" w:color="auto" w:fill="DEEAF6"/>
            <w:vAlign w:val="center"/>
          </w:tcPr>
          <w:p w:rsidR="00644D33" w:rsidRDefault="00644D33">
            <w:pPr>
              <w:pStyle w:val="BodyText"/>
              <w:rPr>
                <w:rFonts w:ascii="Arial Narrow" w:hAnsi="Arial Narrow"/>
                <w:b/>
                <w:sz w:val="22"/>
                <w:szCs w:val="22"/>
              </w:rPr>
            </w:pPr>
            <w:r>
              <w:rPr>
                <w:rFonts w:ascii="Arial Narrow" w:hAnsi="Arial Narrow"/>
                <w:b/>
                <w:sz w:val="22"/>
                <w:szCs w:val="22"/>
              </w:rPr>
              <w:t>Mobile:</w:t>
            </w:r>
          </w:p>
        </w:tc>
        <w:tc>
          <w:tcPr>
            <w:tcW w:w="4537" w:type="dxa"/>
            <w:gridSpan w:val="4"/>
            <w:vAlign w:val="center"/>
          </w:tcPr>
          <w:p w:rsidR="00644D33" w:rsidRDefault="00644D33">
            <w:pPr>
              <w:pStyle w:val="FieldText"/>
              <w:rPr>
                <w:rFonts w:ascii="Arial Narrow" w:hAnsi="Arial Narrow"/>
                <w:sz w:val="22"/>
                <w:szCs w:val="22"/>
              </w:rPr>
            </w:pPr>
          </w:p>
        </w:tc>
      </w:tr>
      <w:tr w:rsidR="00644D33" w:rsidTr="007A4F1D">
        <w:trPr>
          <w:trHeight w:val="505"/>
        </w:trPr>
        <w:tc>
          <w:tcPr>
            <w:tcW w:w="1840" w:type="dxa"/>
            <w:shd w:val="clear" w:color="auto" w:fill="DEEAF6"/>
            <w:vAlign w:val="center"/>
          </w:tcPr>
          <w:p w:rsidR="00644D33" w:rsidRDefault="00644D33">
            <w:pPr>
              <w:pStyle w:val="BodyText"/>
              <w:rPr>
                <w:rFonts w:ascii="Arial Narrow" w:hAnsi="Arial Narrow"/>
                <w:b/>
                <w:sz w:val="22"/>
                <w:szCs w:val="22"/>
              </w:rPr>
            </w:pPr>
            <w:r>
              <w:rPr>
                <w:rFonts w:ascii="Arial Narrow" w:hAnsi="Arial Narrow"/>
                <w:b/>
                <w:sz w:val="22"/>
                <w:szCs w:val="22"/>
              </w:rPr>
              <w:t>Home phone:</w:t>
            </w:r>
          </w:p>
        </w:tc>
        <w:tc>
          <w:tcPr>
            <w:tcW w:w="3260" w:type="dxa"/>
            <w:gridSpan w:val="3"/>
            <w:vAlign w:val="center"/>
          </w:tcPr>
          <w:p w:rsidR="00644D33" w:rsidRDefault="00644D33">
            <w:pPr>
              <w:pStyle w:val="FieldText"/>
              <w:rPr>
                <w:rFonts w:ascii="Arial Narrow" w:hAnsi="Arial Narrow"/>
                <w:sz w:val="22"/>
                <w:szCs w:val="22"/>
              </w:rPr>
            </w:pPr>
          </w:p>
        </w:tc>
        <w:tc>
          <w:tcPr>
            <w:tcW w:w="1561" w:type="dxa"/>
            <w:gridSpan w:val="2"/>
            <w:shd w:val="clear" w:color="auto" w:fill="DEEAF6"/>
            <w:vAlign w:val="center"/>
          </w:tcPr>
          <w:p w:rsidR="00644D33" w:rsidRDefault="00644D33">
            <w:pPr>
              <w:pStyle w:val="BodyText"/>
              <w:rPr>
                <w:rFonts w:ascii="Arial Narrow" w:hAnsi="Arial Narrow"/>
                <w:b/>
                <w:sz w:val="22"/>
                <w:szCs w:val="22"/>
              </w:rPr>
            </w:pPr>
            <w:r>
              <w:rPr>
                <w:rFonts w:ascii="Arial Narrow" w:hAnsi="Arial Narrow"/>
                <w:b/>
                <w:sz w:val="22"/>
                <w:szCs w:val="22"/>
              </w:rPr>
              <w:t>E-mail address:</w:t>
            </w:r>
          </w:p>
        </w:tc>
        <w:tc>
          <w:tcPr>
            <w:tcW w:w="4537" w:type="dxa"/>
            <w:gridSpan w:val="4"/>
            <w:vAlign w:val="center"/>
          </w:tcPr>
          <w:p w:rsidR="00644D33" w:rsidRDefault="00644D33">
            <w:pPr>
              <w:pStyle w:val="FieldText"/>
              <w:rPr>
                <w:rFonts w:ascii="Arial Narrow" w:hAnsi="Arial Narrow"/>
                <w:sz w:val="22"/>
                <w:szCs w:val="22"/>
              </w:rPr>
            </w:pPr>
          </w:p>
        </w:tc>
      </w:tr>
      <w:tr w:rsidR="00644D33" w:rsidTr="007A4F1D">
        <w:trPr>
          <w:trHeight w:val="505"/>
        </w:trPr>
        <w:tc>
          <w:tcPr>
            <w:tcW w:w="5100" w:type="dxa"/>
            <w:gridSpan w:val="4"/>
            <w:shd w:val="clear" w:color="auto" w:fill="DEEAF6"/>
            <w:vAlign w:val="bottom"/>
          </w:tcPr>
          <w:p w:rsidR="00644D33" w:rsidRDefault="00644D33">
            <w:pPr>
              <w:pStyle w:val="BodyText"/>
              <w:rPr>
                <w:rFonts w:ascii="Arial Narrow" w:hAnsi="Arial Narrow"/>
                <w:b/>
                <w:sz w:val="22"/>
                <w:szCs w:val="22"/>
              </w:rPr>
            </w:pPr>
            <w:r>
              <w:rPr>
                <w:rFonts w:ascii="Arial Narrow" w:hAnsi="Arial Narrow"/>
                <w:b/>
                <w:sz w:val="22"/>
                <w:szCs w:val="22"/>
              </w:rPr>
              <w:t xml:space="preserve">National Insurance No.: </w:t>
            </w:r>
          </w:p>
        </w:tc>
        <w:tc>
          <w:tcPr>
            <w:tcW w:w="6098" w:type="dxa"/>
            <w:gridSpan w:val="6"/>
            <w:vAlign w:val="bottom"/>
          </w:tcPr>
          <w:p w:rsidR="00644D33" w:rsidRDefault="00644D33">
            <w:pPr>
              <w:pStyle w:val="FieldText"/>
              <w:rPr>
                <w:rFonts w:ascii="Arial Narrow" w:hAnsi="Arial Narrow"/>
                <w:sz w:val="22"/>
                <w:szCs w:val="22"/>
              </w:rPr>
            </w:pPr>
          </w:p>
          <w:p w:rsidR="00644D33" w:rsidRDefault="00644D33">
            <w:pPr>
              <w:pStyle w:val="FieldText"/>
              <w:rPr>
                <w:rFonts w:ascii="Arial Narrow" w:hAnsi="Arial Narrow"/>
                <w:b w:val="0"/>
                <w:sz w:val="22"/>
                <w:szCs w:val="22"/>
              </w:rPr>
            </w:pPr>
          </w:p>
        </w:tc>
      </w:tr>
      <w:tr w:rsidR="00644D33" w:rsidTr="007A4F1D">
        <w:trPr>
          <w:trHeight w:val="505"/>
        </w:trPr>
        <w:tc>
          <w:tcPr>
            <w:tcW w:w="4551" w:type="dxa"/>
            <w:gridSpan w:val="2"/>
            <w:shd w:val="clear" w:color="auto" w:fill="DEEAF6"/>
            <w:vAlign w:val="bottom"/>
          </w:tcPr>
          <w:p w:rsidR="00644D33" w:rsidRDefault="00644D33">
            <w:pPr>
              <w:pStyle w:val="BodyText"/>
              <w:rPr>
                <w:rFonts w:ascii="Arial Narrow" w:hAnsi="Arial Narrow"/>
                <w:b/>
                <w:sz w:val="22"/>
                <w:szCs w:val="22"/>
              </w:rPr>
            </w:pPr>
            <w:r>
              <w:rPr>
                <w:rFonts w:ascii="Arial Narrow" w:hAnsi="Arial Narrow"/>
                <w:b/>
                <w:sz w:val="22"/>
                <w:szCs w:val="22"/>
              </w:rPr>
              <w:t>Do you require a work permit to work in the UK?</w:t>
            </w:r>
          </w:p>
        </w:tc>
        <w:tc>
          <w:tcPr>
            <w:tcW w:w="549" w:type="dxa"/>
            <w:gridSpan w:val="2"/>
            <w:vAlign w:val="bottom"/>
          </w:tcPr>
          <w:p w:rsidR="00644D33" w:rsidRDefault="00644D33">
            <w:pPr>
              <w:pStyle w:val="BodyText3"/>
              <w:rPr>
                <w:rFonts w:ascii="Arial Narrow" w:hAnsi="Arial Narrow"/>
                <w:sz w:val="22"/>
                <w:szCs w:val="22"/>
              </w:rPr>
            </w:pPr>
            <w:r>
              <w:rPr>
                <w:rFonts w:ascii="Arial Narrow" w:hAnsi="Arial Narrow"/>
                <w:sz w:val="22"/>
                <w:szCs w:val="22"/>
              </w:rPr>
              <w:t>Yes</w:t>
            </w:r>
          </w:p>
          <w:p w:rsidR="00644D33" w:rsidRDefault="00644D33">
            <w:pPr>
              <w:pStyle w:val="Checkbox"/>
              <w:rPr>
                <w:rFonts w:ascii="Arial Narrow" w:hAnsi="Arial Narrow"/>
                <w:sz w:val="22"/>
                <w:szCs w:val="22"/>
              </w:rPr>
            </w:pPr>
            <w:r>
              <w:rPr>
                <w:rFonts w:ascii="Arial Narrow" w:hAnsi="Arial Narrow"/>
                <w:sz w:val="22"/>
                <w:szCs w:val="22"/>
              </w:rPr>
              <w:fldChar w:fldCharType="begin">
                <w:ffData>
                  <w:name w:val="Check3"/>
                  <w:enabled/>
                  <w:calcOnExit w:val="0"/>
                  <w:checkBox>
                    <w:sizeAuto/>
                    <w:default w:val="0"/>
                  </w:checkBox>
                </w:ffData>
              </w:fldChar>
            </w:r>
            <w:bookmarkStart w:id="1" w:name="Check3"/>
            <w:r>
              <w:rPr>
                <w:rFonts w:ascii="Arial Narrow" w:hAnsi="Arial Narrow"/>
                <w:sz w:val="22"/>
                <w:szCs w:val="22"/>
              </w:rPr>
              <w:instrText xml:space="preserve"> FORMCHECKBOX </w:instrText>
            </w:r>
            <w:r w:rsidR="00534B32">
              <w:rPr>
                <w:rFonts w:ascii="Arial Narrow" w:hAnsi="Arial Narrow"/>
                <w:sz w:val="22"/>
                <w:szCs w:val="22"/>
              </w:rPr>
            </w:r>
            <w:r w:rsidR="00534B32">
              <w:rPr>
                <w:rFonts w:ascii="Arial Narrow" w:hAnsi="Arial Narrow"/>
                <w:sz w:val="22"/>
                <w:szCs w:val="22"/>
              </w:rPr>
              <w:fldChar w:fldCharType="separate"/>
            </w:r>
            <w:r>
              <w:rPr>
                <w:rFonts w:ascii="Arial Narrow" w:hAnsi="Arial Narrow"/>
                <w:sz w:val="22"/>
                <w:szCs w:val="22"/>
              </w:rPr>
              <w:fldChar w:fldCharType="end"/>
            </w:r>
            <w:bookmarkEnd w:id="1"/>
          </w:p>
        </w:tc>
        <w:tc>
          <w:tcPr>
            <w:tcW w:w="702" w:type="dxa"/>
            <w:vAlign w:val="bottom"/>
          </w:tcPr>
          <w:p w:rsidR="00644D33" w:rsidRDefault="00644D33">
            <w:pPr>
              <w:pStyle w:val="BodyText3"/>
              <w:rPr>
                <w:rFonts w:ascii="Arial Narrow" w:hAnsi="Arial Narrow"/>
                <w:sz w:val="22"/>
                <w:szCs w:val="22"/>
              </w:rPr>
            </w:pPr>
            <w:r>
              <w:rPr>
                <w:rFonts w:ascii="Arial Narrow" w:hAnsi="Arial Narrow"/>
                <w:sz w:val="22"/>
                <w:szCs w:val="22"/>
              </w:rPr>
              <w:t>No</w:t>
            </w:r>
          </w:p>
          <w:p w:rsidR="00644D33" w:rsidRDefault="00644D33">
            <w:pPr>
              <w:pStyle w:val="Checkbox"/>
              <w:rPr>
                <w:rFonts w:ascii="Arial Narrow" w:hAnsi="Arial Narrow"/>
                <w:sz w:val="22"/>
                <w:szCs w:val="22"/>
              </w:rPr>
            </w:pPr>
            <w:r>
              <w:rPr>
                <w:rFonts w:ascii="Arial Narrow" w:hAnsi="Arial Narrow"/>
                <w:sz w:val="22"/>
                <w:szCs w:val="22"/>
              </w:rPr>
              <w:fldChar w:fldCharType="begin">
                <w:ffData>
                  <w:name w:val="Check4"/>
                  <w:enabled/>
                  <w:calcOnExit w:val="0"/>
                  <w:checkBox>
                    <w:sizeAuto/>
                    <w:default w:val="0"/>
                  </w:checkBox>
                </w:ffData>
              </w:fldChar>
            </w:r>
            <w:bookmarkStart w:id="2" w:name="Check4"/>
            <w:r>
              <w:rPr>
                <w:rFonts w:ascii="Arial Narrow" w:hAnsi="Arial Narrow"/>
                <w:sz w:val="22"/>
                <w:szCs w:val="22"/>
              </w:rPr>
              <w:instrText xml:space="preserve"> FORMCHECKBOX </w:instrText>
            </w:r>
            <w:r w:rsidR="00534B32">
              <w:rPr>
                <w:rFonts w:ascii="Arial Narrow" w:hAnsi="Arial Narrow"/>
                <w:sz w:val="22"/>
                <w:szCs w:val="22"/>
              </w:rPr>
            </w:r>
            <w:r w:rsidR="00534B32">
              <w:rPr>
                <w:rFonts w:ascii="Arial Narrow" w:hAnsi="Arial Narrow"/>
                <w:sz w:val="22"/>
                <w:szCs w:val="22"/>
              </w:rPr>
              <w:fldChar w:fldCharType="separate"/>
            </w:r>
            <w:r>
              <w:rPr>
                <w:rFonts w:ascii="Arial Narrow" w:hAnsi="Arial Narrow"/>
                <w:sz w:val="22"/>
                <w:szCs w:val="22"/>
              </w:rPr>
              <w:fldChar w:fldCharType="end"/>
            </w:r>
            <w:bookmarkEnd w:id="2"/>
          </w:p>
        </w:tc>
        <w:tc>
          <w:tcPr>
            <w:tcW w:w="4210" w:type="dxa"/>
            <w:gridSpan w:val="3"/>
            <w:shd w:val="clear" w:color="auto" w:fill="DEEAF6"/>
            <w:vAlign w:val="bottom"/>
          </w:tcPr>
          <w:p w:rsidR="00644D33" w:rsidRDefault="00644D33">
            <w:pPr>
              <w:pStyle w:val="BodyText"/>
              <w:rPr>
                <w:rFonts w:ascii="Arial Narrow" w:hAnsi="Arial Narrow"/>
                <w:b/>
                <w:sz w:val="22"/>
                <w:szCs w:val="22"/>
              </w:rPr>
            </w:pPr>
            <w:r>
              <w:rPr>
                <w:rFonts w:ascii="Arial Narrow" w:hAnsi="Arial Narrow"/>
                <w:b/>
                <w:sz w:val="22"/>
                <w:szCs w:val="22"/>
              </w:rPr>
              <w:t>Can we contact you at work?</w:t>
            </w:r>
          </w:p>
          <w:p w:rsidR="00644D33" w:rsidRDefault="00644D33">
            <w:pPr>
              <w:pStyle w:val="BodyText"/>
              <w:rPr>
                <w:rFonts w:ascii="Arial Narrow" w:hAnsi="Arial Narrow"/>
                <w:b/>
                <w:sz w:val="22"/>
                <w:szCs w:val="22"/>
              </w:rPr>
            </w:pPr>
          </w:p>
        </w:tc>
        <w:tc>
          <w:tcPr>
            <w:tcW w:w="648" w:type="dxa"/>
            <w:vAlign w:val="bottom"/>
          </w:tcPr>
          <w:p w:rsidR="00644D33" w:rsidRDefault="00644D33">
            <w:pPr>
              <w:pStyle w:val="BodyText3"/>
              <w:rPr>
                <w:rFonts w:ascii="Arial Narrow" w:hAnsi="Arial Narrow"/>
                <w:sz w:val="22"/>
                <w:szCs w:val="22"/>
              </w:rPr>
            </w:pPr>
            <w:r>
              <w:rPr>
                <w:rFonts w:ascii="Arial Narrow" w:hAnsi="Arial Narrow"/>
                <w:sz w:val="22"/>
                <w:szCs w:val="22"/>
              </w:rPr>
              <w:t>Yes</w:t>
            </w:r>
          </w:p>
          <w:p w:rsidR="00644D33" w:rsidRDefault="00644D33">
            <w:pPr>
              <w:pStyle w:val="Checkbox"/>
              <w:rPr>
                <w:rFonts w:ascii="Arial Narrow" w:hAnsi="Arial Narrow"/>
                <w:sz w:val="22"/>
                <w:szCs w:val="22"/>
              </w:rPr>
            </w:pPr>
            <w:r>
              <w:rPr>
                <w:rFonts w:ascii="Arial Narrow" w:hAnsi="Arial Narrow"/>
                <w:sz w:val="22"/>
                <w:szCs w:val="22"/>
              </w:rPr>
              <w:fldChar w:fldCharType="begin">
                <w:ffData>
                  <w:name w:val="Check3"/>
                  <w:enabled/>
                  <w:calcOnExit w:val="0"/>
                  <w:checkBox>
                    <w:sizeAuto/>
                    <w:default w:val="0"/>
                  </w:checkBox>
                </w:ffData>
              </w:fldChar>
            </w:r>
            <w:r>
              <w:rPr>
                <w:rFonts w:ascii="Arial Narrow" w:hAnsi="Arial Narrow"/>
                <w:sz w:val="22"/>
                <w:szCs w:val="22"/>
              </w:rPr>
              <w:instrText xml:space="preserve"> FORMCHECKBOX </w:instrText>
            </w:r>
            <w:r w:rsidR="00534B32">
              <w:rPr>
                <w:rFonts w:ascii="Arial Narrow" w:hAnsi="Arial Narrow"/>
                <w:sz w:val="22"/>
                <w:szCs w:val="22"/>
              </w:rPr>
            </w:r>
            <w:r w:rsidR="00534B32">
              <w:rPr>
                <w:rFonts w:ascii="Arial Narrow" w:hAnsi="Arial Narrow"/>
                <w:sz w:val="22"/>
                <w:szCs w:val="22"/>
              </w:rPr>
              <w:fldChar w:fldCharType="separate"/>
            </w:r>
            <w:r>
              <w:rPr>
                <w:rFonts w:ascii="Arial Narrow" w:hAnsi="Arial Narrow"/>
                <w:sz w:val="22"/>
                <w:szCs w:val="22"/>
              </w:rPr>
              <w:fldChar w:fldCharType="end"/>
            </w:r>
          </w:p>
        </w:tc>
        <w:tc>
          <w:tcPr>
            <w:tcW w:w="538" w:type="dxa"/>
            <w:vAlign w:val="bottom"/>
          </w:tcPr>
          <w:p w:rsidR="00644D33" w:rsidRDefault="00644D33">
            <w:pPr>
              <w:pStyle w:val="BodyText3"/>
              <w:rPr>
                <w:rFonts w:ascii="Arial Narrow" w:hAnsi="Arial Narrow"/>
                <w:sz w:val="22"/>
                <w:szCs w:val="22"/>
              </w:rPr>
            </w:pPr>
            <w:r>
              <w:rPr>
                <w:rFonts w:ascii="Arial Narrow" w:hAnsi="Arial Narrow"/>
                <w:sz w:val="22"/>
                <w:szCs w:val="22"/>
              </w:rPr>
              <w:t>No</w:t>
            </w:r>
          </w:p>
          <w:p w:rsidR="00644D33" w:rsidRDefault="00644D33">
            <w:pPr>
              <w:pStyle w:val="Checkbox"/>
              <w:rPr>
                <w:rFonts w:ascii="Arial Narrow" w:hAnsi="Arial Narrow"/>
                <w:sz w:val="22"/>
                <w:szCs w:val="22"/>
              </w:rPr>
            </w:pPr>
            <w:r>
              <w:rPr>
                <w:rFonts w:ascii="Arial Narrow" w:hAnsi="Arial Narrow"/>
                <w:sz w:val="22"/>
                <w:szCs w:val="22"/>
              </w:rPr>
              <w:fldChar w:fldCharType="begin">
                <w:ffData>
                  <w:name w:val="Check4"/>
                  <w:enabled/>
                  <w:calcOnExit w:val="0"/>
                  <w:checkBox>
                    <w:sizeAuto/>
                    <w:default w:val="0"/>
                  </w:checkBox>
                </w:ffData>
              </w:fldChar>
            </w:r>
            <w:r>
              <w:rPr>
                <w:rFonts w:ascii="Arial Narrow" w:hAnsi="Arial Narrow"/>
                <w:sz w:val="22"/>
                <w:szCs w:val="22"/>
              </w:rPr>
              <w:instrText xml:space="preserve"> FORMCHECKBOX </w:instrText>
            </w:r>
            <w:r w:rsidR="00534B32">
              <w:rPr>
                <w:rFonts w:ascii="Arial Narrow" w:hAnsi="Arial Narrow"/>
                <w:sz w:val="22"/>
                <w:szCs w:val="22"/>
              </w:rPr>
            </w:r>
            <w:r w:rsidR="00534B32">
              <w:rPr>
                <w:rFonts w:ascii="Arial Narrow" w:hAnsi="Arial Narrow"/>
                <w:sz w:val="22"/>
                <w:szCs w:val="22"/>
              </w:rPr>
              <w:fldChar w:fldCharType="separate"/>
            </w:r>
            <w:r>
              <w:rPr>
                <w:rFonts w:ascii="Arial Narrow" w:hAnsi="Arial Narrow"/>
                <w:sz w:val="22"/>
                <w:szCs w:val="22"/>
              </w:rPr>
              <w:fldChar w:fldCharType="end"/>
            </w:r>
          </w:p>
        </w:tc>
      </w:tr>
      <w:tr w:rsidR="00644D33" w:rsidRPr="00742499">
        <w:trPr>
          <w:trHeight w:val="505"/>
        </w:trPr>
        <w:tc>
          <w:tcPr>
            <w:tcW w:w="11198" w:type="dxa"/>
            <w:gridSpan w:val="10"/>
            <w:vAlign w:val="bottom"/>
          </w:tcPr>
          <w:p w:rsidR="00644D33" w:rsidRPr="00742499" w:rsidRDefault="00644D33">
            <w:pPr>
              <w:pStyle w:val="FieldText"/>
              <w:rPr>
                <w:rFonts w:ascii="Arial Narrow" w:hAnsi="Arial Narrow"/>
                <w:i/>
                <w:sz w:val="22"/>
                <w:szCs w:val="22"/>
              </w:rPr>
            </w:pPr>
            <w:r w:rsidRPr="00742499">
              <w:rPr>
                <w:rFonts w:ascii="Arial Narrow" w:hAnsi="Arial Narrow"/>
                <w:i/>
                <w:sz w:val="22"/>
                <w:szCs w:val="22"/>
              </w:rPr>
              <w:t>We will contact you by email and/or telephone wherever possible.</w:t>
            </w:r>
          </w:p>
        </w:tc>
      </w:tr>
    </w:tbl>
    <w:p w:rsidR="00644D33" w:rsidRDefault="00644D33"/>
    <w:tbl>
      <w:tblPr>
        <w:tblW w:w="11198" w:type="dxa"/>
        <w:tblInd w:w="250" w:type="dxa"/>
        <w:tblBorders>
          <w:top w:val="single" w:sz="4" w:space="0" w:color="3366FF"/>
          <w:left w:val="single" w:sz="4" w:space="0" w:color="3366FF"/>
          <w:bottom w:val="single" w:sz="4" w:space="0" w:color="3366FF"/>
          <w:right w:val="single" w:sz="4" w:space="0" w:color="3366FF"/>
          <w:insideH w:val="single" w:sz="6" w:space="0" w:color="3366FF"/>
          <w:insideV w:val="single" w:sz="6" w:space="0" w:color="3366FF"/>
        </w:tblBorders>
        <w:tblLayout w:type="fixed"/>
        <w:tblLook w:val="0000" w:firstRow="0" w:lastRow="0" w:firstColumn="0" w:lastColumn="0" w:noHBand="0" w:noVBand="0"/>
      </w:tblPr>
      <w:tblGrid>
        <w:gridCol w:w="2552"/>
        <w:gridCol w:w="4110"/>
        <w:gridCol w:w="2127"/>
        <w:gridCol w:w="2409"/>
      </w:tblGrid>
      <w:tr w:rsidR="00644D33">
        <w:trPr>
          <w:trHeight w:hRule="exact" w:val="288"/>
        </w:trPr>
        <w:tc>
          <w:tcPr>
            <w:tcW w:w="11198" w:type="dxa"/>
            <w:gridSpan w:val="4"/>
            <w:shd w:val="clear" w:color="auto" w:fill="0070C0"/>
            <w:vAlign w:val="center"/>
          </w:tcPr>
          <w:p w:rsidR="00644D33" w:rsidRDefault="00644D33">
            <w:pPr>
              <w:pStyle w:val="Heading3"/>
              <w:rPr>
                <w:rFonts w:ascii="Arial Narrow" w:hAnsi="Arial Narrow"/>
                <w:sz w:val="24"/>
                <w:szCs w:val="24"/>
              </w:rPr>
            </w:pPr>
            <w:r>
              <w:rPr>
                <w:rFonts w:ascii="Arial Narrow" w:hAnsi="Arial Narrow"/>
                <w:sz w:val="24"/>
                <w:szCs w:val="24"/>
              </w:rPr>
              <w:t>CURRENT OR MOST RECENT JOB</w:t>
            </w:r>
          </w:p>
        </w:tc>
      </w:tr>
      <w:tr w:rsidR="00644D33">
        <w:trPr>
          <w:trHeight w:val="432"/>
        </w:trPr>
        <w:tc>
          <w:tcPr>
            <w:tcW w:w="11198" w:type="dxa"/>
            <w:gridSpan w:val="4"/>
            <w:shd w:val="clear" w:color="auto" w:fill="DEEAF6"/>
            <w:vAlign w:val="center"/>
          </w:tcPr>
          <w:p w:rsidR="00644D33" w:rsidRDefault="00644D33">
            <w:pPr>
              <w:pStyle w:val="FieldText"/>
              <w:rPr>
                <w:rFonts w:ascii="Arial Narrow" w:hAnsi="Arial Narrow"/>
                <w:sz w:val="22"/>
                <w:szCs w:val="22"/>
              </w:rPr>
            </w:pPr>
            <w:r>
              <w:rPr>
                <w:rFonts w:ascii="Arial Narrow" w:hAnsi="Arial Narrow"/>
                <w:sz w:val="22"/>
                <w:szCs w:val="22"/>
              </w:rPr>
              <w:t>Name and address of your current or most recent employer, including postcode</w:t>
            </w:r>
          </w:p>
        </w:tc>
      </w:tr>
      <w:tr w:rsidR="00644D33">
        <w:trPr>
          <w:trHeight w:val="432"/>
        </w:trPr>
        <w:tc>
          <w:tcPr>
            <w:tcW w:w="11198" w:type="dxa"/>
            <w:gridSpan w:val="4"/>
            <w:vAlign w:val="bottom"/>
          </w:tcPr>
          <w:p w:rsidR="00644D33" w:rsidRDefault="00644D33">
            <w:pPr>
              <w:pStyle w:val="FieldText"/>
              <w:rPr>
                <w:rFonts w:ascii="Arial Narrow" w:hAnsi="Arial Narrow"/>
                <w:sz w:val="22"/>
                <w:szCs w:val="22"/>
              </w:rPr>
            </w:pPr>
          </w:p>
          <w:p w:rsidR="00644D33" w:rsidRDefault="00644D33">
            <w:pPr>
              <w:pStyle w:val="FieldText"/>
              <w:rPr>
                <w:rFonts w:ascii="Arial Narrow" w:hAnsi="Arial Narrow"/>
                <w:sz w:val="22"/>
                <w:szCs w:val="22"/>
              </w:rPr>
            </w:pPr>
          </w:p>
          <w:p w:rsidR="00644D33" w:rsidRDefault="00644D33">
            <w:pPr>
              <w:pStyle w:val="FieldText"/>
              <w:rPr>
                <w:rFonts w:ascii="Arial Narrow" w:hAnsi="Arial Narrow"/>
                <w:sz w:val="22"/>
                <w:szCs w:val="22"/>
              </w:rPr>
            </w:pPr>
          </w:p>
          <w:p w:rsidR="00644D33" w:rsidRDefault="00644D33">
            <w:pPr>
              <w:pStyle w:val="FieldText"/>
              <w:rPr>
                <w:rFonts w:ascii="Arial Narrow" w:hAnsi="Arial Narrow"/>
                <w:sz w:val="22"/>
                <w:szCs w:val="22"/>
              </w:rPr>
            </w:pPr>
          </w:p>
          <w:p w:rsidR="00644D33" w:rsidRDefault="00644D33">
            <w:pPr>
              <w:pStyle w:val="FieldText"/>
              <w:rPr>
                <w:rFonts w:ascii="Arial Narrow" w:hAnsi="Arial Narrow"/>
                <w:sz w:val="22"/>
                <w:szCs w:val="22"/>
              </w:rPr>
            </w:pPr>
          </w:p>
        </w:tc>
      </w:tr>
      <w:tr w:rsidR="00644D33">
        <w:trPr>
          <w:trHeight w:val="432"/>
        </w:trPr>
        <w:tc>
          <w:tcPr>
            <w:tcW w:w="2552" w:type="dxa"/>
            <w:shd w:val="clear" w:color="auto" w:fill="DEEAF6"/>
            <w:vAlign w:val="center"/>
          </w:tcPr>
          <w:p w:rsidR="00644D33" w:rsidRDefault="00644D33">
            <w:pPr>
              <w:pStyle w:val="BodyText"/>
              <w:rPr>
                <w:rFonts w:ascii="Arial Narrow" w:hAnsi="Arial Narrow"/>
                <w:b/>
                <w:sz w:val="22"/>
                <w:szCs w:val="22"/>
              </w:rPr>
            </w:pPr>
            <w:r>
              <w:rPr>
                <w:rFonts w:ascii="Arial Narrow" w:hAnsi="Arial Narrow"/>
                <w:b/>
                <w:sz w:val="22"/>
                <w:szCs w:val="22"/>
              </w:rPr>
              <w:t>Job title</w:t>
            </w:r>
          </w:p>
        </w:tc>
        <w:tc>
          <w:tcPr>
            <w:tcW w:w="8646" w:type="dxa"/>
            <w:gridSpan w:val="3"/>
            <w:vAlign w:val="center"/>
          </w:tcPr>
          <w:p w:rsidR="00644D33" w:rsidRDefault="00644D33">
            <w:pPr>
              <w:pStyle w:val="FieldText"/>
              <w:rPr>
                <w:rFonts w:ascii="Arial Narrow" w:hAnsi="Arial Narrow"/>
                <w:sz w:val="22"/>
                <w:szCs w:val="22"/>
              </w:rPr>
            </w:pPr>
          </w:p>
        </w:tc>
      </w:tr>
      <w:tr w:rsidR="00644D33" w:rsidTr="0032457E">
        <w:trPr>
          <w:trHeight w:val="432"/>
        </w:trPr>
        <w:tc>
          <w:tcPr>
            <w:tcW w:w="2552" w:type="dxa"/>
            <w:shd w:val="clear" w:color="auto" w:fill="DEEAF6"/>
            <w:vAlign w:val="center"/>
          </w:tcPr>
          <w:p w:rsidR="00644D33" w:rsidRDefault="00644D33">
            <w:pPr>
              <w:pStyle w:val="BodyText"/>
              <w:rPr>
                <w:rFonts w:ascii="Arial Narrow" w:hAnsi="Arial Narrow"/>
                <w:b/>
                <w:sz w:val="22"/>
                <w:szCs w:val="22"/>
              </w:rPr>
            </w:pPr>
            <w:r>
              <w:rPr>
                <w:rFonts w:ascii="Arial Narrow" w:hAnsi="Arial Narrow"/>
                <w:b/>
                <w:sz w:val="22"/>
                <w:szCs w:val="22"/>
              </w:rPr>
              <w:t>Date you started</w:t>
            </w:r>
          </w:p>
        </w:tc>
        <w:tc>
          <w:tcPr>
            <w:tcW w:w="4110" w:type="dxa"/>
            <w:vAlign w:val="center"/>
          </w:tcPr>
          <w:p w:rsidR="00644D33" w:rsidRDefault="00644D33">
            <w:pPr>
              <w:pStyle w:val="FieldText"/>
              <w:rPr>
                <w:rFonts w:ascii="Arial Narrow" w:hAnsi="Arial Narrow"/>
                <w:sz w:val="22"/>
                <w:szCs w:val="22"/>
              </w:rPr>
            </w:pPr>
          </w:p>
        </w:tc>
        <w:tc>
          <w:tcPr>
            <w:tcW w:w="2127" w:type="dxa"/>
            <w:shd w:val="clear" w:color="auto" w:fill="DEEAF6"/>
            <w:vAlign w:val="center"/>
          </w:tcPr>
          <w:p w:rsidR="00644D33" w:rsidRDefault="00644D33">
            <w:pPr>
              <w:pStyle w:val="BodyText"/>
              <w:rPr>
                <w:rFonts w:ascii="Arial Narrow" w:hAnsi="Arial Narrow"/>
                <w:b/>
                <w:sz w:val="22"/>
                <w:szCs w:val="22"/>
              </w:rPr>
            </w:pPr>
            <w:r>
              <w:rPr>
                <w:rFonts w:ascii="Arial Narrow" w:hAnsi="Arial Narrow"/>
                <w:b/>
                <w:sz w:val="22"/>
                <w:szCs w:val="22"/>
              </w:rPr>
              <w:t>Current salary</w:t>
            </w:r>
          </w:p>
        </w:tc>
        <w:tc>
          <w:tcPr>
            <w:tcW w:w="2409" w:type="dxa"/>
            <w:vAlign w:val="center"/>
          </w:tcPr>
          <w:p w:rsidR="00644D33" w:rsidRDefault="00644D33">
            <w:pPr>
              <w:pStyle w:val="FieldText"/>
              <w:rPr>
                <w:rFonts w:ascii="Arial Narrow" w:hAnsi="Arial Narrow"/>
                <w:sz w:val="22"/>
                <w:szCs w:val="22"/>
              </w:rPr>
            </w:pPr>
          </w:p>
        </w:tc>
      </w:tr>
      <w:tr w:rsidR="00644D33" w:rsidTr="0032457E">
        <w:trPr>
          <w:trHeight w:val="432"/>
        </w:trPr>
        <w:tc>
          <w:tcPr>
            <w:tcW w:w="2552" w:type="dxa"/>
            <w:shd w:val="clear" w:color="auto" w:fill="DEEAF6"/>
            <w:vAlign w:val="center"/>
          </w:tcPr>
          <w:p w:rsidR="00644D33" w:rsidRDefault="00644D33">
            <w:pPr>
              <w:pStyle w:val="BodyText"/>
              <w:rPr>
                <w:rFonts w:ascii="Arial Narrow" w:hAnsi="Arial Narrow"/>
                <w:b/>
                <w:sz w:val="22"/>
                <w:szCs w:val="22"/>
              </w:rPr>
            </w:pPr>
            <w:r>
              <w:rPr>
                <w:rFonts w:ascii="Arial Narrow" w:hAnsi="Arial Narrow"/>
                <w:b/>
                <w:sz w:val="22"/>
                <w:szCs w:val="22"/>
              </w:rPr>
              <w:t>Department or section</w:t>
            </w:r>
          </w:p>
        </w:tc>
        <w:tc>
          <w:tcPr>
            <w:tcW w:w="4110" w:type="dxa"/>
            <w:vAlign w:val="center"/>
          </w:tcPr>
          <w:p w:rsidR="00644D33" w:rsidRDefault="00644D33">
            <w:pPr>
              <w:pStyle w:val="FieldText"/>
              <w:rPr>
                <w:rFonts w:ascii="Arial Narrow" w:hAnsi="Arial Narrow"/>
                <w:sz w:val="22"/>
                <w:szCs w:val="22"/>
              </w:rPr>
            </w:pPr>
          </w:p>
        </w:tc>
        <w:tc>
          <w:tcPr>
            <w:tcW w:w="2127" w:type="dxa"/>
            <w:shd w:val="clear" w:color="auto" w:fill="DEEAF6"/>
            <w:vAlign w:val="center"/>
          </w:tcPr>
          <w:p w:rsidR="0032457E" w:rsidRDefault="00644D33" w:rsidP="0032457E">
            <w:pPr>
              <w:pStyle w:val="BodyText"/>
              <w:rPr>
                <w:rFonts w:ascii="Arial Narrow" w:hAnsi="Arial Narrow"/>
                <w:b/>
                <w:sz w:val="22"/>
                <w:szCs w:val="22"/>
              </w:rPr>
            </w:pPr>
            <w:r>
              <w:rPr>
                <w:rFonts w:ascii="Arial Narrow" w:hAnsi="Arial Narrow"/>
                <w:b/>
                <w:sz w:val="22"/>
                <w:szCs w:val="22"/>
              </w:rPr>
              <w:t xml:space="preserve">Date </w:t>
            </w:r>
            <w:proofErr w:type="gramStart"/>
            <w:r>
              <w:rPr>
                <w:rFonts w:ascii="Arial Narrow" w:hAnsi="Arial Narrow"/>
                <w:b/>
                <w:sz w:val="22"/>
                <w:szCs w:val="22"/>
              </w:rPr>
              <w:t>you</w:t>
            </w:r>
            <w:proofErr w:type="gramEnd"/>
            <w:r>
              <w:rPr>
                <w:rFonts w:ascii="Arial Narrow" w:hAnsi="Arial Narrow"/>
                <w:b/>
                <w:sz w:val="22"/>
                <w:szCs w:val="22"/>
              </w:rPr>
              <w:t xml:space="preserve"> left</w:t>
            </w:r>
          </w:p>
          <w:p w:rsidR="00644D33" w:rsidRDefault="00644D33" w:rsidP="0032457E">
            <w:pPr>
              <w:pStyle w:val="BodyText"/>
              <w:rPr>
                <w:rFonts w:ascii="Arial Narrow" w:hAnsi="Arial Narrow"/>
                <w:b/>
                <w:sz w:val="22"/>
                <w:szCs w:val="22"/>
              </w:rPr>
            </w:pPr>
            <w:r>
              <w:rPr>
                <w:rFonts w:ascii="Arial Narrow" w:hAnsi="Arial Narrow"/>
                <w:b/>
                <w:sz w:val="16"/>
                <w:szCs w:val="16"/>
              </w:rPr>
              <w:t>(if applicable)</w:t>
            </w:r>
          </w:p>
        </w:tc>
        <w:tc>
          <w:tcPr>
            <w:tcW w:w="2409" w:type="dxa"/>
            <w:vAlign w:val="center"/>
          </w:tcPr>
          <w:p w:rsidR="00644D33" w:rsidRDefault="00644D33">
            <w:pPr>
              <w:pStyle w:val="FieldText"/>
              <w:rPr>
                <w:rFonts w:ascii="Arial Narrow" w:hAnsi="Arial Narrow"/>
                <w:sz w:val="22"/>
                <w:szCs w:val="22"/>
              </w:rPr>
            </w:pPr>
          </w:p>
        </w:tc>
      </w:tr>
      <w:tr w:rsidR="00644D33" w:rsidTr="0032457E">
        <w:trPr>
          <w:trHeight w:val="432"/>
        </w:trPr>
        <w:tc>
          <w:tcPr>
            <w:tcW w:w="2552" w:type="dxa"/>
            <w:shd w:val="clear" w:color="auto" w:fill="DEEAF6"/>
            <w:vAlign w:val="center"/>
          </w:tcPr>
          <w:p w:rsidR="00644D33" w:rsidRDefault="00644D33">
            <w:pPr>
              <w:pStyle w:val="BodyText"/>
              <w:rPr>
                <w:rFonts w:ascii="Arial Narrow" w:hAnsi="Arial Narrow"/>
                <w:b/>
                <w:sz w:val="22"/>
                <w:szCs w:val="22"/>
              </w:rPr>
            </w:pPr>
            <w:r>
              <w:rPr>
                <w:rFonts w:ascii="Arial Narrow" w:hAnsi="Arial Narrow"/>
                <w:b/>
                <w:sz w:val="22"/>
                <w:szCs w:val="22"/>
              </w:rPr>
              <w:t>Notice you need to give your current employer</w:t>
            </w:r>
          </w:p>
        </w:tc>
        <w:tc>
          <w:tcPr>
            <w:tcW w:w="4110" w:type="dxa"/>
            <w:vAlign w:val="center"/>
          </w:tcPr>
          <w:p w:rsidR="00644D33" w:rsidRDefault="00644D33">
            <w:pPr>
              <w:pStyle w:val="FieldText"/>
              <w:rPr>
                <w:rFonts w:ascii="Arial Narrow" w:hAnsi="Arial Narrow"/>
                <w:sz w:val="22"/>
                <w:szCs w:val="22"/>
              </w:rPr>
            </w:pPr>
          </w:p>
          <w:p w:rsidR="00644D33" w:rsidRDefault="00644D33">
            <w:pPr>
              <w:pStyle w:val="FieldText"/>
              <w:rPr>
                <w:rFonts w:ascii="Arial Narrow" w:hAnsi="Arial Narrow"/>
                <w:sz w:val="22"/>
                <w:szCs w:val="22"/>
              </w:rPr>
            </w:pPr>
          </w:p>
        </w:tc>
        <w:tc>
          <w:tcPr>
            <w:tcW w:w="2127" w:type="dxa"/>
            <w:shd w:val="clear" w:color="auto" w:fill="DEEAF6"/>
            <w:vAlign w:val="center"/>
          </w:tcPr>
          <w:p w:rsidR="00644D33" w:rsidRDefault="00644D33">
            <w:pPr>
              <w:pStyle w:val="BodyText"/>
              <w:rPr>
                <w:rFonts w:ascii="Arial Narrow" w:hAnsi="Arial Narrow"/>
                <w:b/>
                <w:sz w:val="22"/>
                <w:szCs w:val="22"/>
              </w:rPr>
            </w:pPr>
            <w:r>
              <w:rPr>
                <w:rFonts w:ascii="Arial Narrow" w:hAnsi="Arial Narrow"/>
                <w:b/>
                <w:sz w:val="22"/>
                <w:szCs w:val="22"/>
              </w:rPr>
              <w:t>Reason for leaving</w:t>
            </w:r>
          </w:p>
        </w:tc>
        <w:tc>
          <w:tcPr>
            <w:tcW w:w="2409" w:type="dxa"/>
            <w:vAlign w:val="center"/>
          </w:tcPr>
          <w:p w:rsidR="00644D33" w:rsidRDefault="00644D33">
            <w:pPr>
              <w:pStyle w:val="FieldText"/>
              <w:rPr>
                <w:rFonts w:ascii="Arial Narrow" w:hAnsi="Arial Narrow"/>
                <w:sz w:val="22"/>
                <w:szCs w:val="22"/>
              </w:rPr>
            </w:pPr>
          </w:p>
          <w:p w:rsidR="00644D33" w:rsidRDefault="00644D33">
            <w:pPr>
              <w:pStyle w:val="FieldText"/>
              <w:rPr>
                <w:rFonts w:ascii="Arial Narrow" w:hAnsi="Arial Narrow"/>
                <w:sz w:val="22"/>
                <w:szCs w:val="22"/>
              </w:rPr>
            </w:pPr>
          </w:p>
          <w:p w:rsidR="00644D33" w:rsidRDefault="00644D33">
            <w:pPr>
              <w:pStyle w:val="FieldText"/>
              <w:rPr>
                <w:rFonts w:ascii="Arial Narrow" w:hAnsi="Arial Narrow"/>
                <w:sz w:val="22"/>
                <w:szCs w:val="22"/>
              </w:rPr>
            </w:pPr>
          </w:p>
        </w:tc>
      </w:tr>
      <w:tr w:rsidR="0032457E" w:rsidTr="005701F8">
        <w:trPr>
          <w:trHeight w:val="432"/>
        </w:trPr>
        <w:tc>
          <w:tcPr>
            <w:tcW w:w="6662" w:type="dxa"/>
            <w:gridSpan w:val="2"/>
            <w:tcBorders>
              <w:right w:val="single" w:sz="4" w:space="0" w:color="auto"/>
            </w:tcBorders>
            <w:shd w:val="clear" w:color="auto" w:fill="DEEAF6"/>
            <w:vAlign w:val="center"/>
          </w:tcPr>
          <w:p w:rsidR="0032457E" w:rsidRDefault="0032457E">
            <w:pPr>
              <w:pStyle w:val="BodyText"/>
              <w:rPr>
                <w:rFonts w:ascii="Arial Narrow" w:hAnsi="Arial Narrow"/>
                <w:b/>
                <w:sz w:val="22"/>
                <w:szCs w:val="22"/>
              </w:rPr>
            </w:pPr>
          </w:p>
          <w:p w:rsidR="0032457E" w:rsidRDefault="0032457E">
            <w:pPr>
              <w:pStyle w:val="BodyText"/>
              <w:rPr>
                <w:rFonts w:ascii="Arial Narrow" w:hAnsi="Arial Narrow"/>
                <w:b/>
                <w:sz w:val="22"/>
                <w:szCs w:val="22"/>
              </w:rPr>
            </w:pPr>
            <w:r>
              <w:rPr>
                <w:rFonts w:ascii="Arial Narrow" w:hAnsi="Arial Narrow"/>
                <w:b/>
                <w:sz w:val="22"/>
                <w:szCs w:val="22"/>
              </w:rPr>
              <w:t>Are you currently employed by the London Borough of Merton?</w:t>
            </w:r>
          </w:p>
          <w:p w:rsidR="0032457E" w:rsidRDefault="0032457E">
            <w:pPr>
              <w:pStyle w:val="BodyText"/>
              <w:rPr>
                <w:rFonts w:ascii="Arial Narrow" w:hAnsi="Arial Narrow"/>
                <w:b/>
                <w:sz w:val="22"/>
                <w:szCs w:val="22"/>
              </w:rPr>
            </w:pPr>
          </w:p>
        </w:tc>
        <w:tc>
          <w:tcPr>
            <w:tcW w:w="4536" w:type="dxa"/>
            <w:gridSpan w:val="2"/>
            <w:tcBorders>
              <w:left w:val="single" w:sz="4" w:space="0" w:color="auto"/>
            </w:tcBorders>
            <w:shd w:val="clear" w:color="auto" w:fill="FFFFFF"/>
            <w:vAlign w:val="center"/>
          </w:tcPr>
          <w:p w:rsidR="0032457E" w:rsidRDefault="0032457E" w:rsidP="0032457E">
            <w:pPr>
              <w:pStyle w:val="BodyText3"/>
              <w:jc w:val="left"/>
              <w:rPr>
                <w:rFonts w:ascii="Arial Narrow" w:hAnsi="Arial Narrow"/>
                <w:sz w:val="22"/>
                <w:szCs w:val="22"/>
              </w:rPr>
            </w:pPr>
            <w:r>
              <w:rPr>
                <w:rFonts w:ascii="Arial Narrow" w:hAnsi="Arial Narrow"/>
                <w:sz w:val="22"/>
                <w:szCs w:val="22"/>
              </w:rPr>
              <w:t>Yes</w:t>
            </w:r>
            <w:r>
              <w:rPr>
                <w:rFonts w:ascii="Arial Narrow" w:hAnsi="Arial Narrow"/>
                <w:sz w:val="22"/>
                <w:szCs w:val="22"/>
              </w:rPr>
              <w:tab/>
            </w:r>
            <w:r>
              <w:rPr>
                <w:rFonts w:ascii="Arial Narrow" w:hAnsi="Arial Narrow"/>
                <w:sz w:val="22"/>
                <w:szCs w:val="22"/>
              </w:rPr>
              <w:fldChar w:fldCharType="begin">
                <w:ffData>
                  <w:name w:val="Check3"/>
                  <w:enabled/>
                  <w:calcOnExit w:val="0"/>
                  <w:checkBox>
                    <w:sizeAuto/>
                    <w:default w:val="0"/>
                  </w:checkBox>
                </w:ffData>
              </w:fldChar>
            </w:r>
            <w:r>
              <w:rPr>
                <w:rFonts w:ascii="Arial Narrow" w:hAnsi="Arial Narrow"/>
                <w:sz w:val="22"/>
                <w:szCs w:val="22"/>
              </w:rPr>
              <w:instrText xml:space="preserve"> FORMCHECKBOX </w:instrText>
            </w:r>
            <w:r w:rsidR="00534B32">
              <w:rPr>
                <w:rFonts w:ascii="Arial Narrow" w:hAnsi="Arial Narrow"/>
                <w:sz w:val="22"/>
                <w:szCs w:val="22"/>
              </w:rPr>
            </w:r>
            <w:r w:rsidR="00534B32">
              <w:rPr>
                <w:rFonts w:ascii="Arial Narrow" w:hAnsi="Arial Narrow"/>
                <w:sz w:val="22"/>
                <w:szCs w:val="22"/>
              </w:rPr>
              <w:fldChar w:fldCharType="separate"/>
            </w:r>
            <w:r>
              <w:rPr>
                <w:rFonts w:ascii="Arial Narrow" w:hAnsi="Arial Narrow"/>
                <w:sz w:val="22"/>
                <w:szCs w:val="22"/>
              </w:rPr>
              <w:fldChar w:fldCharType="end"/>
            </w:r>
            <w:r>
              <w:rPr>
                <w:rFonts w:ascii="Arial Narrow" w:hAnsi="Arial Narrow"/>
                <w:sz w:val="22"/>
                <w:szCs w:val="22"/>
              </w:rPr>
              <w:tab/>
              <w:t>No</w:t>
            </w:r>
            <w:r>
              <w:rPr>
                <w:rFonts w:ascii="Arial Narrow" w:hAnsi="Arial Narrow"/>
                <w:sz w:val="22"/>
                <w:szCs w:val="22"/>
              </w:rPr>
              <w:tab/>
            </w:r>
            <w:r>
              <w:rPr>
                <w:rFonts w:ascii="Arial Narrow" w:hAnsi="Arial Narrow"/>
                <w:sz w:val="22"/>
                <w:szCs w:val="22"/>
              </w:rPr>
              <w:fldChar w:fldCharType="begin">
                <w:ffData>
                  <w:name w:val="Check4"/>
                  <w:enabled/>
                  <w:calcOnExit w:val="0"/>
                  <w:checkBox>
                    <w:sizeAuto/>
                    <w:default w:val="0"/>
                  </w:checkBox>
                </w:ffData>
              </w:fldChar>
            </w:r>
            <w:r>
              <w:rPr>
                <w:rFonts w:ascii="Arial Narrow" w:hAnsi="Arial Narrow"/>
                <w:sz w:val="22"/>
                <w:szCs w:val="22"/>
              </w:rPr>
              <w:instrText xml:space="preserve"> FORMCHECKBOX </w:instrText>
            </w:r>
            <w:r w:rsidR="00534B32">
              <w:rPr>
                <w:rFonts w:ascii="Arial Narrow" w:hAnsi="Arial Narrow"/>
                <w:sz w:val="22"/>
                <w:szCs w:val="22"/>
              </w:rPr>
            </w:r>
            <w:r w:rsidR="00534B32">
              <w:rPr>
                <w:rFonts w:ascii="Arial Narrow" w:hAnsi="Arial Narrow"/>
                <w:sz w:val="22"/>
                <w:szCs w:val="22"/>
              </w:rPr>
              <w:fldChar w:fldCharType="separate"/>
            </w:r>
            <w:r>
              <w:rPr>
                <w:rFonts w:ascii="Arial Narrow" w:hAnsi="Arial Narrow"/>
                <w:sz w:val="22"/>
                <w:szCs w:val="22"/>
              </w:rPr>
              <w:fldChar w:fldCharType="end"/>
            </w:r>
          </w:p>
        </w:tc>
      </w:tr>
    </w:tbl>
    <w:p w:rsidR="00644D33" w:rsidRDefault="00644D33">
      <w:r>
        <w:rPr>
          <w:b/>
        </w:rPr>
        <w:br w:type="page"/>
      </w:r>
    </w:p>
    <w:tbl>
      <w:tblPr>
        <w:tblW w:w="11198" w:type="dxa"/>
        <w:tblInd w:w="250" w:type="dxa"/>
        <w:tblBorders>
          <w:top w:val="single" w:sz="4" w:space="0" w:color="3366FF"/>
          <w:left w:val="single" w:sz="4" w:space="0" w:color="3366FF"/>
          <w:bottom w:val="single" w:sz="4" w:space="0" w:color="3366FF"/>
          <w:right w:val="single" w:sz="4" w:space="0" w:color="3366FF"/>
          <w:insideH w:val="single" w:sz="6" w:space="0" w:color="3366FF"/>
          <w:insideV w:val="single" w:sz="6" w:space="0" w:color="3366FF"/>
        </w:tblBorders>
        <w:tblLayout w:type="fixed"/>
        <w:tblLook w:val="0000" w:firstRow="0" w:lastRow="0" w:firstColumn="0" w:lastColumn="0" w:noHBand="0" w:noVBand="0"/>
      </w:tblPr>
      <w:tblGrid>
        <w:gridCol w:w="11198"/>
      </w:tblGrid>
      <w:tr w:rsidR="00644D33">
        <w:trPr>
          <w:trHeight w:val="191"/>
        </w:trPr>
        <w:tc>
          <w:tcPr>
            <w:tcW w:w="11198" w:type="dxa"/>
            <w:shd w:val="clear" w:color="auto" w:fill="0070C0"/>
            <w:vAlign w:val="bottom"/>
          </w:tcPr>
          <w:p w:rsidR="00644D33" w:rsidRDefault="00644D33">
            <w:pPr>
              <w:pStyle w:val="FieldText"/>
              <w:jc w:val="center"/>
              <w:rPr>
                <w:rFonts w:ascii="Arial Narrow" w:hAnsi="Arial Narrow"/>
                <w:color w:val="FFFFFF"/>
                <w:sz w:val="24"/>
                <w:szCs w:val="24"/>
              </w:rPr>
            </w:pPr>
            <w:r>
              <w:rPr>
                <w:rFonts w:ascii="Arial Narrow" w:hAnsi="Arial Narrow"/>
                <w:color w:val="FFFFFF"/>
                <w:sz w:val="24"/>
                <w:szCs w:val="24"/>
              </w:rPr>
              <w:lastRenderedPageBreak/>
              <w:t>CURRENT OR MOST RECENT JOB</w:t>
            </w:r>
          </w:p>
        </w:tc>
      </w:tr>
      <w:tr w:rsidR="00644D33">
        <w:trPr>
          <w:trHeight w:val="432"/>
        </w:trPr>
        <w:tc>
          <w:tcPr>
            <w:tcW w:w="11198" w:type="dxa"/>
            <w:shd w:val="clear" w:color="auto" w:fill="DEEAF6"/>
            <w:vAlign w:val="bottom"/>
          </w:tcPr>
          <w:p w:rsidR="00644D33" w:rsidRDefault="00644D33">
            <w:pPr>
              <w:pStyle w:val="BodyText4"/>
              <w:rPr>
                <w:rFonts w:ascii="Arial Narrow" w:hAnsi="Arial Narrow"/>
                <w:b/>
                <w:i w:val="0"/>
                <w:sz w:val="22"/>
                <w:szCs w:val="22"/>
              </w:rPr>
            </w:pPr>
            <w:r>
              <w:rPr>
                <w:rFonts w:ascii="Arial Narrow" w:hAnsi="Arial Narrow"/>
                <w:b/>
                <w:i w:val="0"/>
                <w:sz w:val="22"/>
                <w:szCs w:val="22"/>
              </w:rPr>
              <w:t>Please give a brief description of your main duties and responsibilities</w:t>
            </w:r>
          </w:p>
        </w:tc>
      </w:tr>
      <w:tr w:rsidR="00644D33">
        <w:trPr>
          <w:trHeight w:val="432"/>
        </w:trPr>
        <w:tc>
          <w:tcPr>
            <w:tcW w:w="11198" w:type="dxa"/>
            <w:shd w:val="clear" w:color="auto" w:fill="FFFFFF"/>
            <w:vAlign w:val="bottom"/>
          </w:tcPr>
          <w:p w:rsidR="00644D33" w:rsidRDefault="00644D33">
            <w:pPr>
              <w:pStyle w:val="BodyText4"/>
              <w:rPr>
                <w:rFonts w:ascii="Arial Narrow" w:hAnsi="Arial Narrow"/>
                <w:i w:val="0"/>
                <w:sz w:val="22"/>
                <w:szCs w:val="22"/>
              </w:rPr>
            </w:pPr>
          </w:p>
          <w:p w:rsidR="00644D33" w:rsidRDefault="00644D33">
            <w:pPr>
              <w:pStyle w:val="BodyText4"/>
              <w:rPr>
                <w:rFonts w:ascii="Arial Narrow" w:hAnsi="Arial Narrow"/>
                <w:i w:val="0"/>
                <w:sz w:val="22"/>
                <w:szCs w:val="22"/>
              </w:rPr>
            </w:pPr>
          </w:p>
          <w:p w:rsidR="00644D33" w:rsidRDefault="00644D33">
            <w:pPr>
              <w:pStyle w:val="BodyText4"/>
              <w:rPr>
                <w:rFonts w:ascii="Arial Narrow" w:hAnsi="Arial Narrow"/>
                <w:i w:val="0"/>
                <w:sz w:val="22"/>
                <w:szCs w:val="22"/>
              </w:rPr>
            </w:pPr>
          </w:p>
          <w:p w:rsidR="00644D33" w:rsidRDefault="00644D33">
            <w:pPr>
              <w:pStyle w:val="BodyText4"/>
              <w:rPr>
                <w:rFonts w:ascii="Arial Narrow" w:hAnsi="Arial Narrow"/>
                <w:i w:val="0"/>
                <w:sz w:val="22"/>
                <w:szCs w:val="22"/>
              </w:rPr>
            </w:pPr>
          </w:p>
          <w:p w:rsidR="00644D33" w:rsidRDefault="00644D33">
            <w:pPr>
              <w:pStyle w:val="BodyText4"/>
              <w:rPr>
                <w:rFonts w:ascii="Arial Narrow" w:hAnsi="Arial Narrow"/>
                <w:i w:val="0"/>
                <w:sz w:val="22"/>
                <w:szCs w:val="22"/>
              </w:rPr>
            </w:pPr>
          </w:p>
          <w:p w:rsidR="00644D33" w:rsidRDefault="00644D33">
            <w:pPr>
              <w:pStyle w:val="BodyText4"/>
              <w:rPr>
                <w:rFonts w:ascii="Arial Narrow" w:hAnsi="Arial Narrow"/>
                <w:i w:val="0"/>
                <w:sz w:val="22"/>
                <w:szCs w:val="22"/>
              </w:rPr>
            </w:pPr>
          </w:p>
          <w:p w:rsidR="00644D33" w:rsidRDefault="00644D33">
            <w:pPr>
              <w:pStyle w:val="BodyText4"/>
              <w:rPr>
                <w:rFonts w:ascii="Arial Narrow" w:hAnsi="Arial Narrow"/>
                <w:sz w:val="22"/>
                <w:szCs w:val="22"/>
              </w:rPr>
            </w:pPr>
          </w:p>
          <w:p w:rsidR="00644D33" w:rsidRDefault="00644D33">
            <w:pPr>
              <w:pStyle w:val="BodyText4"/>
              <w:rPr>
                <w:rFonts w:ascii="Arial Narrow" w:hAnsi="Arial Narrow"/>
                <w:sz w:val="22"/>
                <w:szCs w:val="22"/>
              </w:rPr>
            </w:pPr>
          </w:p>
          <w:p w:rsidR="00644D33" w:rsidRDefault="00644D33">
            <w:pPr>
              <w:pStyle w:val="BodyText4"/>
              <w:rPr>
                <w:rFonts w:ascii="Arial Narrow" w:hAnsi="Arial Narrow"/>
                <w:sz w:val="22"/>
                <w:szCs w:val="22"/>
              </w:rPr>
            </w:pPr>
          </w:p>
          <w:p w:rsidR="00644D33" w:rsidRDefault="00644D33">
            <w:pPr>
              <w:pStyle w:val="FieldText"/>
              <w:rPr>
                <w:rFonts w:ascii="Arial Narrow" w:hAnsi="Arial Narrow"/>
                <w:sz w:val="22"/>
                <w:szCs w:val="22"/>
              </w:rPr>
            </w:pPr>
          </w:p>
        </w:tc>
      </w:tr>
    </w:tbl>
    <w:p w:rsidR="00644D33" w:rsidRDefault="00644D33"/>
    <w:p w:rsidR="00644D33" w:rsidRDefault="00644D33"/>
    <w:tbl>
      <w:tblPr>
        <w:tblW w:w="11246" w:type="dxa"/>
        <w:tblInd w:w="250" w:type="dxa"/>
        <w:tblBorders>
          <w:top w:val="single" w:sz="4" w:space="0" w:color="3366FF"/>
          <w:left w:val="single" w:sz="4" w:space="0" w:color="3366FF"/>
          <w:bottom w:val="single" w:sz="4" w:space="0" w:color="3366FF"/>
          <w:right w:val="single" w:sz="4" w:space="0" w:color="3366FF"/>
          <w:insideH w:val="single" w:sz="6" w:space="0" w:color="3366FF"/>
          <w:insideV w:val="single" w:sz="6" w:space="0" w:color="3366FF"/>
        </w:tblBorders>
        <w:tblLayout w:type="fixed"/>
        <w:tblLook w:val="0000" w:firstRow="0" w:lastRow="0" w:firstColumn="0" w:lastColumn="0" w:noHBand="0" w:noVBand="0"/>
      </w:tblPr>
      <w:tblGrid>
        <w:gridCol w:w="2979"/>
        <w:gridCol w:w="2408"/>
        <w:gridCol w:w="2799"/>
        <w:gridCol w:w="3060"/>
      </w:tblGrid>
      <w:tr w:rsidR="00644D33">
        <w:trPr>
          <w:trHeight w:hRule="exact" w:val="288"/>
        </w:trPr>
        <w:tc>
          <w:tcPr>
            <w:tcW w:w="11246" w:type="dxa"/>
            <w:gridSpan w:val="4"/>
            <w:shd w:val="clear" w:color="auto" w:fill="0070C0"/>
            <w:vAlign w:val="center"/>
          </w:tcPr>
          <w:p w:rsidR="00644D33" w:rsidRDefault="00644D33">
            <w:pPr>
              <w:pStyle w:val="Heading3"/>
              <w:rPr>
                <w:rFonts w:ascii="Arial Narrow" w:hAnsi="Arial Narrow"/>
                <w:sz w:val="24"/>
                <w:szCs w:val="24"/>
              </w:rPr>
            </w:pPr>
            <w:r>
              <w:rPr>
                <w:rFonts w:ascii="Arial Narrow" w:hAnsi="Arial Narrow"/>
                <w:sz w:val="24"/>
                <w:szCs w:val="24"/>
              </w:rPr>
              <w:t>EMPLOYMENT HISTORY (PUT THE MOST RECENT FIRST)</w:t>
            </w:r>
          </w:p>
        </w:tc>
      </w:tr>
      <w:tr w:rsidR="00644D33">
        <w:trPr>
          <w:trHeight w:val="432"/>
        </w:trPr>
        <w:tc>
          <w:tcPr>
            <w:tcW w:w="11246" w:type="dxa"/>
            <w:gridSpan w:val="4"/>
            <w:shd w:val="clear" w:color="auto" w:fill="DEEAF6"/>
            <w:vAlign w:val="bottom"/>
          </w:tcPr>
          <w:p w:rsidR="00644D33" w:rsidRDefault="00644D33">
            <w:pPr>
              <w:pStyle w:val="FieldText"/>
              <w:rPr>
                <w:rFonts w:ascii="Arial Narrow" w:hAnsi="Arial Narrow"/>
                <w:sz w:val="22"/>
                <w:szCs w:val="22"/>
              </w:rPr>
            </w:pPr>
            <w:r>
              <w:rPr>
                <w:rFonts w:ascii="Arial Narrow" w:hAnsi="Arial Narrow"/>
                <w:sz w:val="22"/>
                <w:szCs w:val="22"/>
              </w:rPr>
              <w:t>Please provide details of your complete employment history, starting with your most recent job.  If you have had any breaks in employment (for example periods of unemployment, study, raising a family or temporary, voluntary or community work) please give full details of these periods.  Continue on a separate sheet if necessary.</w:t>
            </w:r>
          </w:p>
          <w:p w:rsidR="00644D33" w:rsidRDefault="00644D33" w:rsidP="00B01093">
            <w:pPr>
              <w:pStyle w:val="FieldText"/>
              <w:rPr>
                <w:rFonts w:ascii="Arial Narrow" w:hAnsi="Arial Narrow"/>
                <w:sz w:val="22"/>
                <w:szCs w:val="22"/>
              </w:rPr>
            </w:pPr>
          </w:p>
        </w:tc>
      </w:tr>
      <w:tr w:rsidR="00644D33">
        <w:trPr>
          <w:trHeight w:val="432"/>
        </w:trPr>
        <w:tc>
          <w:tcPr>
            <w:tcW w:w="2979" w:type="dxa"/>
            <w:shd w:val="clear" w:color="auto" w:fill="DEEAF6"/>
            <w:vAlign w:val="bottom"/>
          </w:tcPr>
          <w:p w:rsidR="008D724F" w:rsidRDefault="008D724F">
            <w:pPr>
              <w:pStyle w:val="BodyText"/>
              <w:jc w:val="center"/>
              <w:rPr>
                <w:rFonts w:ascii="Arial Narrow" w:hAnsi="Arial Narrow"/>
                <w:b/>
                <w:sz w:val="22"/>
                <w:szCs w:val="22"/>
              </w:rPr>
            </w:pPr>
          </w:p>
          <w:p w:rsidR="00644D33" w:rsidRDefault="00644D33">
            <w:pPr>
              <w:pStyle w:val="BodyText"/>
              <w:jc w:val="center"/>
              <w:rPr>
                <w:rFonts w:ascii="Arial Narrow" w:hAnsi="Arial Narrow"/>
                <w:b/>
                <w:sz w:val="22"/>
                <w:szCs w:val="22"/>
              </w:rPr>
            </w:pPr>
            <w:r>
              <w:rPr>
                <w:rFonts w:ascii="Arial Narrow" w:hAnsi="Arial Narrow"/>
                <w:b/>
                <w:sz w:val="22"/>
                <w:szCs w:val="22"/>
              </w:rPr>
              <w:t xml:space="preserve">Name and </w:t>
            </w:r>
          </w:p>
          <w:p w:rsidR="00644D33" w:rsidRDefault="00644D33">
            <w:pPr>
              <w:pStyle w:val="BodyText"/>
              <w:jc w:val="center"/>
              <w:rPr>
                <w:rFonts w:ascii="Arial Narrow" w:hAnsi="Arial Narrow"/>
                <w:b/>
                <w:sz w:val="22"/>
                <w:szCs w:val="22"/>
              </w:rPr>
            </w:pPr>
            <w:r>
              <w:rPr>
                <w:rFonts w:ascii="Arial Narrow" w:hAnsi="Arial Narrow"/>
                <w:b/>
                <w:sz w:val="22"/>
                <w:szCs w:val="22"/>
              </w:rPr>
              <w:t>full address of employer</w:t>
            </w:r>
          </w:p>
        </w:tc>
        <w:tc>
          <w:tcPr>
            <w:tcW w:w="2408" w:type="dxa"/>
            <w:shd w:val="clear" w:color="auto" w:fill="DEEAF6"/>
            <w:vAlign w:val="bottom"/>
          </w:tcPr>
          <w:p w:rsidR="00644D33" w:rsidRDefault="00644D33">
            <w:pPr>
              <w:pStyle w:val="FieldText"/>
              <w:jc w:val="center"/>
              <w:rPr>
                <w:rFonts w:ascii="Arial Narrow" w:hAnsi="Arial Narrow"/>
                <w:sz w:val="22"/>
                <w:szCs w:val="22"/>
              </w:rPr>
            </w:pPr>
            <w:r>
              <w:rPr>
                <w:rFonts w:ascii="Arial Narrow" w:hAnsi="Arial Narrow"/>
                <w:sz w:val="22"/>
                <w:szCs w:val="22"/>
              </w:rPr>
              <w:t>Dates of employment</w:t>
            </w:r>
          </w:p>
        </w:tc>
        <w:tc>
          <w:tcPr>
            <w:tcW w:w="2799" w:type="dxa"/>
            <w:shd w:val="clear" w:color="auto" w:fill="DEEAF6"/>
            <w:vAlign w:val="bottom"/>
          </w:tcPr>
          <w:p w:rsidR="00644D33" w:rsidRDefault="00644D33">
            <w:pPr>
              <w:pStyle w:val="BodyText"/>
              <w:jc w:val="center"/>
              <w:rPr>
                <w:rFonts w:ascii="Arial Narrow" w:hAnsi="Arial Narrow"/>
                <w:b/>
                <w:sz w:val="22"/>
                <w:szCs w:val="22"/>
              </w:rPr>
            </w:pPr>
            <w:r>
              <w:rPr>
                <w:rFonts w:ascii="Arial Narrow" w:hAnsi="Arial Narrow"/>
                <w:b/>
                <w:sz w:val="22"/>
                <w:szCs w:val="22"/>
              </w:rPr>
              <w:t>Job title and main duties</w:t>
            </w:r>
          </w:p>
        </w:tc>
        <w:tc>
          <w:tcPr>
            <w:tcW w:w="3060" w:type="dxa"/>
            <w:shd w:val="clear" w:color="auto" w:fill="DEEAF6"/>
            <w:vAlign w:val="bottom"/>
          </w:tcPr>
          <w:p w:rsidR="00644D33" w:rsidRDefault="00644D33">
            <w:pPr>
              <w:pStyle w:val="FieldText"/>
              <w:jc w:val="center"/>
              <w:rPr>
                <w:rFonts w:ascii="Arial Narrow" w:hAnsi="Arial Narrow"/>
                <w:sz w:val="22"/>
                <w:szCs w:val="22"/>
              </w:rPr>
            </w:pPr>
            <w:r>
              <w:rPr>
                <w:rFonts w:ascii="Arial Narrow" w:hAnsi="Arial Narrow"/>
                <w:sz w:val="22"/>
                <w:szCs w:val="22"/>
              </w:rPr>
              <w:t>Reason for leaving</w:t>
            </w:r>
          </w:p>
        </w:tc>
      </w:tr>
      <w:tr w:rsidR="00644D33">
        <w:trPr>
          <w:trHeight w:val="432"/>
        </w:trPr>
        <w:tc>
          <w:tcPr>
            <w:tcW w:w="2979" w:type="dxa"/>
            <w:vAlign w:val="bottom"/>
          </w:tcPr>
          <w:p w:rsidR="00644D33" w:rsidRDefault="00644D33">
            <w:pPr>
              <w:pStyle w:val="BodyText"/>
              <w:rPr>
                <w:rFonts w:ascii="Arial Narrow" w:hAnsi="Arial Narrow"/>
                <w:sz w:val="22"/>
                <w:szCs w:val="22"/>
              </w:rPr>
            </w:pPr>
          </w:p>
        </w:tc>
        <w:tc>
          <w:tcPr>
            <w:tcW w:w="2408" w:type="dxa"/>
            <w:vAlign w:val="bottom"/>
          </w:tcPr>
          <w:p w:rsidR="00644D33" w:rsidRDefault="00644D33">
            <w:pPr>
              <w:pStyle w:val="FieldText"/>
              <w:rPr>
                <w:rFonts w:ascii="Arial Narrow" w:hAnsi="Arial Narrow"/>
                <w:sz w:val="22"/>
                <w:szCs w:val="22"/>
              </w:rPr>
            </w:pPr>
          </w:p>
        </w:tc>
        <w:tc>
          <w:tcPr>
            <w:tcW w:w="2799" w:type="dxa"/>
            <w:vAlign w:val="bottom"/>
          </w:tcPr>
          <w:p w:rsidR="00644D33" w:rsidRDefault="00644D33">
            <w:pPr>
              <w:pStyle w:val="BodyText"/>
              <w:rPr>
                <w:rFonts w:ascii="Arial Narrow" w:hAnsi="Arial Narrow"/>
                <w:sz w:val="22"/>
                <w:szCs w:val="22"/>
              </w:rPr>
            </w:pPr>
          </w:p>
        </w:tc>
        <w:tc>
          <w:tcPr>
            <w:tcW w:w="3060" w:type="dxa"/>
            <w:vAlign w:val="bottom"/>
          </w:tcPr>
          <w:p w:rsidR="00644D33" w:rsidRDefault="00644D33">
            <w:pPr>
              <w:pStyle w:val="FieldText"/>
              <w:rPr>
                <w:rFonts w:ascii="Arial Narrow" w:hAnsi="Arial Narrow"/>
                <w:sz w:val="22"/>
                <w:szCs w:val="22"/>
              </w:rPr>
            </w:pPr>
          </w:p>
        </w:tc>
      </w:tr>
      <w:tr w:rsidR="00644D33">
        <w:trPr>
          <w:trHeight w:val="432"/>
        </w:trPr>
        <w:tc>
          <w:tcPr>
            <w:tcW w:w="2979" w:type="dxa"/>
            <w:vAlign w:val="bottom"/>
          </w:tcPr>
          <w:p w:rsidR="00644D33" w:rsidRDefault="00644D33">
            <w:pPr>
              <w:pStyle w:val="BodyText"/>
              <w:rPr>
                <w:rFonts w:ascii="Arial Narrow" w:hAnsi="Arial Narrow"/>
                <w:sz w:val="22"/>
                <w:szCs w:val="22"/>
              </w:rPr>
            </w:pPr>
          </w:p>
        </w:tc>
        <w:tc>
          <w:tcPr>
            <w:tcW w:w="2408" w:type="dxa"/>
            <w:vAlign w:val="bottom"/>
          </w:tcPr>
          <w:p w:rsidR="00644D33" w:rsidRDefault="00644D33">
            <w:pPr>
              <w:pStyle w:val="FieldText"/>
              <w:rPr>
                <w:rFonts w:ascii="Arial Narrow" w:hAnsi="Arial Narrow"/>
                <w:sz w:val="22"/>
                <w:szCs w:val="22"/>
              </w:rPr>
            </w:pPr>
          </w:p>
        </w:tc>
        <w:tc>
          <w:tcPr>
            <w:tcW w:w="2799" w:type="dxa"/>
            <w:vAlign w:val="bottom"/>
          </w:tcPr>
          <w:p w:rsidR="00644D33" w:rsidRDefault="00644D33">
            <w:pPr>
              <w:pStyle w:val="BodyText"/>
              <w:rPr>
                <w:rFonts w:ascii="Arial Narrow" w:hAnsi="Arial Narrow"/>
                <w:sz w:val="22"/>
                <w:szCs w:val="22"/>
              </w:rPr>
            </w:pPr>
          </w:p>
        </w:tc>
        <w:tc>
          <w:tcPr>
            <w:tcW w:w="3060" w:type="dxa"/>
            <w:vAlign w:val="bottom"/>
          </w:tcPr>
          <w:p w:rsidR="00644D33" w:rsidRDefault="00644D33">
            <w:pPr>
              <w:pStyle w:val="FieldText"/>
              <w:rPr>
                <w:rFonts w:ascii="Arial Narrow" w:hAnsi="Arial Narrow"/>
                <w:sz w:val="22"/>
                <w:szCs w:val="22"/>
              </w:rPr>
            </w:pPr>
          </w:p>
        </w:tc>
      </w:tr>
      <w:tr w:rsidR="00644D33">
        <w:trPr>
          <w:trHeight w:val="432"/>
        </w:trPr>
        <w:tc>
          <w:tcPr>
            <w:tcW w:w="2979" w:type="dxa"/>
            <w:vAlign w:val="bottom"/>
          </w:tcPr>
          <w:p w:rsidR="00644D33" w:rsidRDefault="00644D33">
            <w:pPr>
              <w:pStyle w:val="BodyText"/>
              <w:rPr>
                <w:rFonts w:ascii="Arial Narrow" w:hAnsi="Arial Narrow"/>
                <w:sz w:val="22"/>
                <w:szCs w:val="22"/>
              </w:rPr>
            </w:pPr>
          </w:p>
        </w:tc>
        <w:tc>
          <w:tcPr>
            <w:tcW w:w="2408" w:type="dxa"/>
            <w:vAlign w:val="bottom"/>
          </w:tcPr>
          <w:p w:rsidR="00644D33" w:rsidRDefault="00644D33">
            <w:pPr>
              <w:pStyle w:val="FieldText"/>
              <w:rPr>
                <w:rFonts w:ascii="Arial Narrow" w:hAnsi="Arial Narrow"/>
                <w:sz w:val="22"/>
                <w:szCs w:val="22"/>
              </w:rPr>
            </w:pPr>
          </w:p>
        </w:tc>
        <w:tc>
          <w:tcPr>
            <w:tcW w:w="2799" w:type="dxa"/>
            <w:vAlign w:val="bottom"/>
          </w:tcPr>
          <w:p w:rsidR="00644D33" w:rsidRDefault="00644D33">
            <w:pPr>
              <w:pStyle w:val="BodyText"/>
              <w:rPr>
                <w:rFonts w:ascii="Arial Narrow" w:hAnsi="Arial Narrow"/>
                <w:sz w:val="22"/>
                <w:szCs w:val="22"/>
              </w:rPr>
            </w:pPr>
          </w:p>
        </w:tc>
        <w:tc>
          <w:tcPr>
            <w:tcW w:w="3060" w:type="dxa"/>
            <w:vAlign w:val="bottom"/>
          </w:tcPr>
          <w:p w:rsidR="00644D33" w:rsidRDefault="00644D33">
            <w:pPr>
              <w:pStyle w:val="FieldText"/>
              <w:rPr>
                <w:rFonts w:ascii="Arial Narrow" w:hAnsi="Arial Narrow"/>
                <w:sz w:val="22"/>
                <w:szCs w:val="22"/>
              </w:rPr>
            </w:pPr>
          </w:p>
        </w:tc>
      </w:tr>
      <w:tr w:rsidR="00644D33">
        <w:trPr>
          <w:trHeight w:val="432"/>
        </w:trPr>
        <w:tc>
          <w:tcPr>
            <w:tcW w:w="2979" w:type="dxa"/>
            <w:vAlign w:val="bottom"/>
          </w:tcPr>
          <w:p w:rsidR="00644D33" w:rsidRDefault="00644D33">
            <w:pPr>
              <w:pStyle w:val="BodyText"/>
              <w:rPr>
                <w:rFonts w:ascii="Arial Narrow" w:hAnsi="Arial Narrow"/>
                <w:sz w:val="22"/>
                <w:szCs w:val="22"/>
              </w:rPr>
            </w:pPr>
          </w:p>
        </w:tc>
        <w:tc>
          <w:tcPr>
            <w:tcW w:w="2408" w:type="dxa"/>
            <w:vAlign w:val="bottom"/>
          </w:tcPr>
          <w:p w:rsidR="00644D33" w:rsidRDefault="00644D33">
            <w:pPr>
              <w:pStyle w:val="FieldText"/>
              <w:rPr>
                <w:rFonts w:ascii="Arial Narrow" w:hAnsi="Arial Narrow"/>
                <w:sz w:val="22"/>
                <w:szCs w:val="22"/>
              </w:rPr>
            </w:pPr>
          </w:p>
        </w:tc>
        <w:tc>
          <w:tcPr>
            <w:tcW w:w="2799" w:type="dxa"/>
            <w:vAlign w:val="bottom"/>
          </w:tcPr>
          <w:p w:rsidR="00644D33" w:rsidRDefault="00644D33">
            <w:pPr>
              <w:pStyle w:val="BodyText"/>
              <w:rPr>
                <w:rFonts w:ascii="Arial Narrow" w:hAnsi="Arial Narrow"/>
                <w:sz w:val="22"/>
                <w:szCs w:val="22"/>
              </w:rPr>
            </w:pPr>
          </w:p>
        </w:tc>
        <w:tc>
          <w:tcPr>
            <w:tcW w:w="3060" w:type="dxa"/>
            <w:vAlign w:val="bottom"/>
          </w:tcPr>
          <w:p w:rsidR="00644D33" w:rsidRDefault="00644D33">
            <w:pPr>
              <w:pStyle w:val="FieldText"/>
              <w:rPr>
                <w:rFonts w:ascii="Arial Narrow" w:hAnsi="Arial Narrow"/>
                <w:sz w:val="22"/>
                <w:szCs w:val="22"/>
              </w:rPr>
            </w:pPr>
          </w:p>
        </w:tc>
      </w:tr>
      <w:tr w:rsidR="00644D33">
        <w:trPr>
          <w:trHeight w:val="432"/>
        </w:trPr>
        <w:tc>
          <w:tcPr>
            <w:tcW w:w="2979" w:type="dxa"/>
            <w:vAlign w:val="bottom"/>
          </w:tcPr>
          <w:p w:rsidR="00644D33" w:rsidRDefault="00644D33">
            <w:pPr>
              <w:pStyle w:val="BodyText"/>
              <w:rPr>
                <w:rFonts w:ascii="Arial Narrow" w:hAnsi="Arial Narrow"/>
                <w:sz w:val="22"/>
                <w:szCs w:val="22"/>
              </w:rPr>
            </w:pPr>
          </w:p>
        </w:tc>
        <w:tc>
          <w:tcPr>
            <w:tcW w:w="2408" w:type="dxa"/>
            <w:vAlign w:val="bottom"/>
          </w:tcPr>
          <w:p w:rsidR="00644D33" w:rsidRDefault="00644D33">
            <w:pPr>
              <w:pStyle w:val="FieldText"/>
              <w:rPr>
                <w:rFonts w:ascii="Arial Narrow" w:hAnsi="Arial Narrow"/>
                <w:sz w:val="22"/>
                <w:szCs w:val="22"/>
              </w:rPr>
            </w:pPr>
          </w:p>
        </w:tc>
        <w:tc>
          <w:tcPr>
            <w:tcW w:w="2799" w:type="dxa"/>
            <w:vAlign w:val="bottom"/>
          </w:tcPr>
          <w:p w:rsidR="00644D33" w:rsidRDefault="00644D33">
            <w:pPr>
              <w:pStyle w:val="BodyText"/>
              <w:rPr>
                <w:rFonts w:ascii="Arial Narrow" w:hAnsi="Arial Narrow"/>
                <w:sz w:val="22"/>
                <w:szCs w:val="22"/>
              </w:rPr>
            </w:pPr>
          </w:p>
        </w:tc>
        <w:tc>
          <w:tcPr>
            <w:tcW w:w="3060" w:type="dxa"/>
            <w:vAlign w:val="bottom"/>
          </w:tcPr>
          <w:p w:rsidR="00644D33" w:rsidRDefault="00644D33">
            <w:pPr>
              <w:pStyle w:val="FieldText"/>
              <w:rPr>
                <w:rFonts w:ascii="Arial Narrow" w:hAnsi="Arial Narrow"/>
                <w:sz w:val="22"/>
                <w:szCs w:val="22"/>
              </w:rPr>
            </w:pPr>
          </w:p>
        </w:tc>
      </w:tr>
      <w:tr w:rsidR="00644D33">
        <w:trPr>
          <w:trHeight w:val="432"/>
        </w:trPr>
        <w:tc>
          <w:tcPr>
            <w:tcW w:w="2979" w:type="dxa"/>
            <w:vAlign w:val="bottom"/>
          </w:tcPr>
          <w:p w:rsidR="00644D33" w:rsidRDefault="00644D33">
            <w:pPr>
              <w:pStyle w:val="BodyText"/>
              <w:rPr>
                <w:rFonts w:ascii="Arial Narrow" w:hAnsi="Arial Narrow"/>
                <w:sz w:val="22"/>
                <w:szCs w:val="22"/>
              </w:rPr>
            </w:pPr>
          </w:p>
        </w:tc>
        <w:tc>
          <w:tcPr>
            <w:tcW w:w="2408" w:type="dxa"/>
            <w:vAlign w:val="bottom"/>
          </w:tcPr>
          <w:p w:rsidR="00644D33" w:rsidRDefault="00644D33">
            <w:pPr>
              <w:pStyle w:val="FieldText"/>
              <w:rPr>
                <w:rFonts w:ascii="Arial Narrow" w:hAnsi="Arial Narrow"/>
                <w:sz w:val="22"/>
                <w:szCs w:val="22"/>
              </w:rPr>
            </w:pPr>
          </w:p>
        </w:tc>
        <w:tc>
          <w:tcPr>
            <w:tcW w:w="2799" w:type="dxa"/>
            <w:vAlign w:val="bottom"/>
          </w:tcPr>
          <w:p w:rsidR="00644D33" w:rsidRDefault="00644D33">
            <w:pPr>
              <w:pStyle w:val="BodyText"/>
              <w:rPr>
                <w:rFonts w:ascii="Arial Narrow" w:hAnsi="Arial Narrow"/>
                <w:sz w:val="22"/>
                <w:szCs w:val="22"/>
              </w:rPr>
            </w:pPr>
          </w:p>
        </w:tc>
        <w:tc>
          <w:tcPr>
            <w:tcW w:w="3060" w:type="dxa"/>
            <w:vAlign w:val="bottom"/>
          </w:tcPr>
          <w:p w:rsidR="00644D33" w:rsidRDefault="00644D33">
            <w:pPr>
              <w:pStyle w:val="FieldText"/>
              <w:rPr>
                <w:rFonts w:ascii="Arial Narrow" w:hAnsi="Arial Narrow"/>
                <w:sz w:val="22"/>
                <w:szCs w:val="22"/>
              </w:rPr>
            </w:pPr>
          </w:p>
        </w:tc>
      </w:tr>
      <w:tr w:rsidR="00644D33">
        <w:trPr>
          <w:trHeight w:val="432"/>
        </w:trPr>
        <w:tc>
          <w:tcPr>
            <w:tcW w:w="2979" w:type="dxa"/>
            <w:vAlign w:val="bottom"/>
          </w:tcPr>
          <w:p w:rsidR="00644D33" w:rsidRDefault="00644D33">
            <w:pPr>
              <w:pStyle w:val="BodyText"/>
              <w:rPr>
                <w:rFonts w:ascii="Arial Narrow" w:hAnsi="Arial Narrow"/>
                <w:sz w:val="22"/>
                <w:szCs w:val="22"/>
              </w:rPr>
            </w:pPr>
          </w:p>
        </w:tc>
        <w:tc>
          <w:tcPr>
            <w:tcW w:w="2408" w:type="dxa"/>
            <w:vAlign w:val="bottom"/>
          </w:tcPr>
          <w:p w:rsidR="00644D33" w:rsidRDefault="00644D33">
            <w:pPr>
              <w:pStyle w:val="FieldText"/>
              <w:rPr>
                <w:rFonts w:ascii="Arial Narrow" w:hAnsi="Arial Narrow"/>
                <w:sz w:val="22"/>
                <w:szCs w:val="22"/>
              </w:rPr>
            </w:pPr>
          </w:p>
        </w:tc>
        <w:tc>
          <w:tcPr>
            <w:tcW w:w="2799" w:type="dxa"/>
            <w:vAlign w:val="bottom"/>
          </w:tcPr>
          <w:p w:rsidR="00644D33" w:rsidRDefault="00644D33">
            <w:pPr>
              <w:pStyle w:val="BodyText"/>
              <w:rPr>
                <w:rFonts w:ascii="Arial Narrow" w:hAnsi="Arial Narrow"/>
                <w:sz w:val="22"/>
                <w:szCs w:val="22"/>
              </w:rPr>
            </w:pPr>
          </w:p>
        </w:tc>
        <w:tc>
          <w:tcPr>
            <w:tcW w:w="3060" w:type="dxa"/>
            <w:vAlign w:val="bottom"/>
          </w:tcPr>
          <w:p w:rsidR="00644D33" w:rsidRDefault="00644D33">
            <w:pPr>
              <w:pStyle w:val="FieldText"/>
              <w:rPr>
                <w:rFonts w:ascii="Arial Narrow" w:hAnsi="Arial Narrow"/>
                <w:sz w:val="22"/>
                <w:szCs w:val="22"/>
              </w:rPr>
            </w:pPr>
          </w:p>
        </w:tc>
      </w:tr>
      <w:tr w:rsidR="00644D33">
        <w:trPr>
          <w:trHeight w:val="432"/>
        </w:trPr>
        <w:tc>
          <w:tcPr>
            <w:tcW w:w="2979" w:type="dxa"/>
            <w:vAlign w:val="bottom"/>
          </w:tcPr>
          <w:p w:rsidR="00644D33" w:rsidRDefault="00644D33">
            <w:pPr>
              <w:pStyle w:val="BodyText"/>
              <w:rPr>
                <w:rFonts w:ascii="Arial Narrow" w:hAnsi="Arial Narrow"/>
                <w:sz w:val="22"/>
                <w:szCs w:val="22"/>
              </w:rPr>
            </w:pPr>
          </w:p>
        </w:tc>
        <w:tc>
          <w:tcPr>
            <w:tcW w:w="2408" w:type="dxa"/>
            <w:vAlign w:val="bottom"/>
          </w:tcPr>
          <w:p w:rsidR="00644D33" w:rsidRDefault="00644D33">
            <w:pPr>
              <w:pStyle w:val="FieldText"/>
              <w:rPr>
                <w:rFonts w:ascii="Arial Narrow" w:hAnsi="Arial Narrow"/>
                <w:sz w:val="22"/>
                <w:szCs w:val="22"/>
              </w:rPr>
            </w:pPr>
          </w:p>
        </w:tc>
        <w:tc>
          <w:tcPr>
            <w:tcW w:w="2799" w:type="dxa"/>
            <w:vAlign w:val="bottom"/>
          </w:tcPr>
          <w:p w:rsidR="00644D33" w:rsidRDefault="00644D33">
            <w:pPr>
              <w:pStyle w:val="BodyText"/>
              <w:rPr>
                <w:rFonts w:ascii="Arial Narrow" w:hAnsi="Arial Narrow"/>
                <w:sz w:val="22"/>
                <w:szCs w:val="22"/>
              </w:rPr>
            </w:pPr>
          </w:p>
        </w:tc>
        <w:tc>
          <w:tcPr>
            <w:tcW w:w="3060" w:type="dxa"/>
            <w:vAlign w:val="bottom"/>
          </w:tcPr>
          <w:p w:rsidR="00644D33" w:rsidRDefault="00644D33">
            <w:pPr>
              <w:pStyle w:val="FieldText"/>
              <w:rPr>
                <w:rFonts w:ascii="Arial Narrow" w:hAnsi="Arial Narrow"/>
                <w:sz w:val="22"/>
                <w:szCs w:val="22"/>
              </w:rPr>
            </w:pPr>
          </w:p>
        </w:tc>
      </w:tr>
      <w:tr w:rsidR="00644D33">
        <w:trPr>
          <w:trHeight w:val="432"/>
        </w:trPr>
        <w:tc>
          <w:tcPr>
            <w:tcW w:w="2979" w:type="dxa"/>
            <w:vAlign w:val="bottom"/>
          </w:tcPr>
          <w:p w:rsidR="00644D33" w:rsidRDefault="00644D33">
            <w:pPr>
              <w:pStyle w:val="BodyText"/>
              <w:rPr>
                <w:rFonts w:ascii="Arial Narrow" w:hAnsi="Arial Narrow"/>
                <w:sz w:val="22"/>
                <w:szCs w:val="22"/>
              </w:rPr>
            </w:pPr>
          </w:p>
        </w:tc>
        <w:tc>
          <w:tcPr>
            <w:tcW w:w="2408" w:type="dxa"/>
            <w:vAlign w:val="bottom"/>
          </w:tcPr>
          <w:p w:rsidR="00644D33" w:rsidRDefault="00644D33">
            <w:pPr>
              <w:pStyle w:val="FieldText"/>
              <w:rPr>
                <w:rFonts w:ascii="Arial Narrow" w:hAnsi="Arial Narrow"/>
                <w:sz w:val="22"/>
                <w:szCs w:val="22"/>
              </w:rPr>
            </w:pPr>
          </w:p>
        </w:tc>
        <w:tc>
          <w:tcPr>
            <w:tcW w:w="2799" w:type="dxa"/>
            <w:vAlign w:val="bottom"/>
          </w:tcPr>
          <w:p w:rsidR="00644D33" w:rsidRDefault="00644D33">
            <w:pPr>
              <w:pStyle w:val="BodyText"/>
              <w:rPr>
                <w:rFonts w:ascii="Arial Narrow" w:hAnsi="Arial Narrow"/>
                <w:sz w:val="22"/>
                <w:szCs w:val="22"/>
              </w:rPr>
            </w:pPr>
          </w:p>
        </w:tc>
        <w:tc>
          <w:tcPr>
            <w:tcW w:w="3060" w:type="dxa"/>
            <w:vAlign w:val="bottom"/>
          </w:tcPr>
          <w:p w:rsidR="00644D33" w:rsidRDefault="00644D33">
            <w:pPr>
              <w:pStyle w:val="FieldText"/>
              <w:rPr>
                <w:rFonts w:ascii="Arial Narrow" w:hAnsi="Arial Narrow"/>
                <w:sz w:val="22"/>
                <w:szCs w:val="22"/>
              </w:rPr>
            </w:pPr>
          </w:p>
        </w:tc>
      </w:tr>
      <w:tr w:rsidR="00644D33">
        <w:trPr>
          <w:trHeight w:val="432"/>
        </w:trPr>
        <w:tc>
          <w:tcPr>
            <w:tcW w:w="2979" w:type="dxa"/>
            <w:vAlign w:val="bottom"/>
          </w:tcPr>
          <w:p w:rsidR="00644D33" w:rsidRDefault="00644D33">
            <w:pPr>
              <w:pStyle w:val="BodyText"/>
              <w:rPr>
                <w:rFonts w:ascii="Arial Narrow" w:hAnsi="Arial Narrow"/>
                <w:sz w:val="22"/>
                <w:szCs w:val="22"/>
              </w:rPr>
            </w:pPr>
          </w:p>
        </w:tc>
        <w:tc>
          <w:tcPr>
            <w:tcW w:w="2408" w:type="dxa"/>
            <w:vAlign w:val="bottom"/>
          </w:tcPr>
          <w:p w:rsidR="00644D33" w:rsidRDefault="00644D33">
            <w:pPr>
              <w:pStyle w:val="FieldText"/>
              <w:rPr>
                <w:rFonts w:ascii="Arial Narrow" w:hAnsi="Arial Narrow"/>
                <w:sz w:val="22"/>
                <w:szCs w:val="22"/>
              </w:rPr>
            </w:pPr>
          </w:p>
        </w:tc>
        <w:tc>
          <w:tcPr>
            <w:tcW w:w="2799" w:type="dxa"/>
            <w:vAlign w:val="bottom"/>
          </w:tcPr>
          <w:p w:rsidR="00644D33" w:rsidRDefault="00644D33">
            <w:pPr>
              <w:pStyle w:val="BodyText"/>
              <w:rPr>
                <w:rFonts w:ascii="Arial Narrow" w:hAnsi="Arial Narrow"/>
                <w:sz w:val="22"/>
                <w:szCs w:val="22"/>
              </w:rPr>
            </w:pPr>
          </w:p>
        </w:tc>
        <w:tc>
          <w:tcPr>
            <w:tcW w:w="3060" w:type="dxa"/>
            <w:vAlign w:val="bottom"/>
          </w:tcPr>
          <w:p w:rsidR="00644D33" w:rsidRDefault="00644D33">
            <w:pPr>
              <w:pStyle w:val="FieldText"/>
              <w:rPr>
                <w:rFonts w:ascii="Arial Narrow" w:hAnsi="Arial Narrow"/>
                <w:sz w:val="22"/>
                <w:szCs w:val="22"/>
              </w:rPr>
            </w:pPr>
          </w:p>
        </w:tc>
      </w:tr>
      <w:tr w:rsidR="00644D33">
        <w:trPr>
          <w:trHeight w:val="432"/>
        </w:trPr>
        <w:tc>
          <w:tcPr>
            <w:tcW w:w="2979" w:type="dxa"/>
            <w:vAlign w:val="bottom"/>
          </w:tcPr>
          <w:p w:rsidR="00644D33" w:rsidRDefault="00644D33">
            <w:pPr>
              <w:pStyle w:val="BodyText"/>
              <w:rPr>
                <w:rFonts w:ascii="Arial Narrow" w:hAnsi="Arial Narrow"/>
                <w:sz w:val="22"/>
                <w:szCs w:val="22"/>
              </w:rPr>
            </w:pPr>
          </w:p>
        </w:tc>
        <w:tc>
          <w:tcPr>
            <w:tcW w:w="2408" w:type="dxa"/>
            <w:vAlign w:val="bottom"/>
          </w:tcPr>
          <w:p w:rsidR="00644D33" w:rsidRDefault="00644D33">
            <w:pPr>
              <w:pStyle w:val="FieldText"/>
              <w:rPr>
                <w:rFonts w:ascii="Arial Narrow" w:hAnsi="Arial Narrow"/>
                <w:sz w:val="22"/>
                <w:szCs w:val="22"/>
              </w:rPr>
            </w:pPr>
          </w:p>
        </w:tc>
        <w:tc>
          <w:tcPr>
            <w:tcW w:w="2799" w:type="dxa"/>
            <w:vAlign w:val="bottom"/>
          </w:tcPr>
          <w:p w:rsidR="00644D33" w:rsidRDefault="00644D33">
            <w:pPr>
              <w:pStyle w:val="BodyText"/>
              <w:rPr>
                <w:rFonts w:ascii="Arial Narrow" w:hAnsi="Arial Narrow"/>
                <w:sz w:val="22"/>
                <w:szCs w:val="22"/>
              </w:rPr>
            </w:pPr>
          </w:p>
        </w:tc>
        <w:tc>
          <w:tcPr>
            <w:tcW w:w="3060" w:type="dxa"/>
            <w:vAlign w:val="bottom"/>
          </w:tcPr>
          <w:p w:rsidR="00644D33" w:rsidRDefault="00644D33">
            <w:pPr>
              <w:pStyle w:val="FieldText"/>
              <w:rPr>
                <w:rFonts w:ascii="Arial Narrow" w:hAnsi="Arial Narrow"/>
                <w:sz w:val="22"/>
                <w:szCs w:val="22"/>
              </w:rPr>
            </w:pPr>
          </w:p>
        </w:tc>
      </w:tr>
      <w:tr w:rsidR="00644D33">
        <w:trPr>
          <w:trHeight w:val="432"/>
        </w:trPr>
        <w:tc>
          <w:tcPr>
            <w:tcW w:w="2979" w:type="dxa"/>
            <w:vAlign w:val="bottom"/>
          </w:tcPr>
          <w:p w:rsidR="00644D33" w:rsidRDefault="00644D33">
            <w:pPr>
              <w:pStyle w:val="BodyText"/>
              <w:rPr>
                <w:rFonts w:ascii="Arial Narrow" w:hAnsi="Arial Narrow"/>
                <w:sz w:val="22"/>
                <w:szCs w:val="22"/>
              </w:rPr>
            </w:pPr>
          </w:p>
        </w:tc>
        <w:tc>
          <w:tcPr>
            <w:tcW w:w="2408" w:type="dxa"/>
            <w:vAlign w:val="bottom"/>
          </w:tcPr>
          <w:p w:rsidR="00644D33" w:rsidRDefault="00644D33">
            <w:pPr>
              <w:pStyle w:val="FieldText"/>
              <w:rPr>
                <w:rFonts w:ascii="Arial Narrow" w:hAnsi="Arial Narrow"/>
                <w:sz w:val="22"/>
                <w:szCs w:val="22"/>
              </w:rPr>
            </w:pPr>
          </w:p>
        </w:tc>
        <w:tc>
          <w:tcPr>
            <w:tcW w:w="2799" w:type="dxa"/>
            <w:vAlign w:val="bottom"/>
          </w:tcPr>
          <w:p w:rsidR="00644D33" w:rsidRDefault="00644D33">
            <w:pPr>
              <w:pStyle w:val="BodyText"/>
              <w:rPr>
                <w:rFonts w:ascii="Arial Narrow" w:hAnsi="Arial Narrow"/>
                <w:sz w:val="22"/>
                <w:szCs w:val="22"/>
              </w:rPr>
            </w:pPr>
          </w:p>
        </w:tc>
        <w:tc>
          <w:tcPr>
            <w:tcW w:w="3060" w:type="dxa"/>
            <w:vAlign w:val="bottom"/>
          </w:tcPr>
          <w:p w:rsidR="00644D33" w:rsidRDefault="00644D33">
            <w:pPr>
              <w:pStyle w:val="FieldText"/>
              <w:rPr>
                <w:rFonts w:ascii="Arial Narrow" w:hAnsi="Arial Narrow"/>
                <w:sz w:val="22"/>
                <w:szCs w:val="22"/>
              </w:rPr>
            </w:pPr>
          </w:p>
        </w:tc>
      </w:tr>
    </w:tbl>
    <w:p w:rsidR="00644D33" w:rsidRDefault="00644D33"/>
    <w:p w:rsidR="00644D33" w:rsidRDefault="00644D33">
      <w:r>
        <w:rPr>
          <w:b/>
        </w:rPr>
        <w:br w:type="page"/>
      </w:r>
    </w:p>
    <w:tbl>
      <w:tblPr>
        <w:tblW w:w="10998" w:type="dxa"/>
        <w:tblInd w:w="250" w:type="dxa"/>
        <w:tblBorders>
          <w:top w:val="single" w:sz="4" w:space="0" w:color="3366FF"/>
          <w:left w:val="single" w:sz="4" w:space="0" w:color="3366FF"/>
          <w:bottom w:val="single" w:sz="4" w:space="0" w:color="3366FF"/>
          <w:right w:val="single" w:sz="4" w:space="0" w:color="3366FF"/>
          <w:insideH w:val="single" w:sz="6" w:space="0" w:color="3366FF"/>
          <w:insideV w:val="single" w:sz="6" w:space="0" w:color="3366FF"/>
        </w:tblBorders>
        <w:tblLayout w:type="fixed"/>
        <w:tblLook w:val="0000" w:firstRow="0" w:lastRow="0" w:firstColumn="0" w:lastColumn="0" w:noHBand="0" w:noVBand="0"/>
      </w:tblPr>
      <w:tblGrid>
        <w:gridCol w:w="4320"/>
        <w:gridCol w:w="4140"/>
        <w:gridCol w:w="2538"/>
      </w:tblGrid>
      <w:tr w:rsidR="00644D33">
        <w:trPr>
          <w:trHeight w:hRule="exact" w:val="288"/>
        </w:trPr>
        <w:tc>
          <w:tcPr>
            <w:tcW w:w="10998" w:type="dxa"/>
            <w:gridSpan w:val="3"/>
            <w:shd w:val="clear" w:color="auto" w:fill="0070C0"/>
            <w:vAlign w:val="center"/>
          </w:tcPr>
          <w:p w:rsidR="00644D33" w:rsidRDefault="00644D33">
            <w:pPr>
              <w:pStyle w:val="Heading3"/>
              <w:rPr>
                <w:rFonts w:ascii="Arial Narrow" w:hAnsi="Arial Narrow"/>
                <w:sz w:val="24"/>
                <w:szCs w:val="24"/>
              </w:rPr>
            </w:pPr>
            <w:r>
              <w:rPr>
                <w:rFonts w:ascii="Arial Narrow" w:hAnsi="Arial Narrow"/>
                <w:sz w:val="24"/>
                <w:szCs w:val="24"/>
              </w:rPr>
              <w:lastRenderedPageBreak/>
              <w:t>EDUCATION AND QUALIFICATIONS</w:t>
            </w:r>
          </w:p>
        </w:tc>
      </w:tr>
      <w:tr w:rsidR="00644D33">
        <w:trPr>
          <w:trHeight w:val="432"/>
        </w:trPr>
        <w:tc>
          <w:tcPr>
            <w:tcW w:w="4320" w:type="dxa"/>
            <w:shd w:val="clear" w:color="auto" w:fill="DEEAF6"/>
            <w:vAlign w:val="bottom"/>
          </w:tcPr>
          <w:p w:rsidR="00644D33" w:rsidRDefault="00644D33">
            <w:pPr>
              <w:pStyle w:val="BodyText"/>
              <w:jc w:val="center"/>
              <w:rPr>
                <w:rFonts w:ascii="Arial Narrow" w:hAnsi="Arial Narrow"/>
                <w:b/>
                <w:sz w:val="22"/>
                <w:szCs w:val="22"/>
              </w:rPr>
            </w:pPr>
            <w:r>
              <w:rPr>
                <w:rFonts w:ascii="Arial Narrow" w:hAnsi="Arial Narrow"/>
                <w:b/>
                <w:sz w:val="22"/>
                <w:szCs w:val="22"/>
              </w:rPr>
              <w:t>Name of school/college/university</w:t>
            </w:r>
          </w:p>
        </w:tc>
        <w:tc>
          <w:tcPr>
            <w:tcW w:w="4140" w:type="dxa"/>
            <w:shd w:val="clear" w:color="auto" w:fill="DEEAF6"/>
            <w:vAlign w:val="bottom"/>
          </w:tcPr>
          <w:p w:rsidR="00644D33" w:rsidRDefault="00644D33">
            <w:pPr>
              <w:pStyle w:val="FieldText"/>
              <w:jc w:val="center"/>
              <w:rPr>
                <w:rFonts w:ascii="Arial Narrow" w:hAnsi="Arial Narrow"/>
                <w:sz w:val="22"/>
                <w:szCs w:val="22"/>
              </w:rPr>
            </w:pPr>
            <w:r>
              <w:rPr>
                <w:rFonts w:ascii="Arial Narrow" w:hAnsi="Arial Narrow"/>
                <w:sz w:val="22"/>
                <w:szCs w:val="22"/>
              </w:rPr>
              <w:t>Qualifications</w:t>
            </w:r>
          </w:p>
        </w:tc>
        <w:tc>
          <w:tcPr>
            <w:tcW w:w="2538" w:type="dxa"/>
            <w:shd w:val="clear" w:color="auto" w:fill="DEEAF6"/>
            <w:vAlign w:val="bottom"/>
          </w:tcPr>
          <w:p w:rsidR="00644D33" w:rsidRDefault="00644D33">
            <w:pPr>
              <w:pStyle w:val="FieldText"/>
              <w:jc w:val="center"/>
              <w:rPr>
                <w:rFonts w:ascii="Arial Narrow" w:hAnsi="Arial Narrow"/>
                <w:sz w:val="22"/>
                <w:szCs w:val="22"/>
              </w:rPr>
            </w:pPr>
            <w:r>
              <w:rPr>
                <w:rFonts w:ascii="Arial Narrow" w:hAnsi="Arial Narrow"/>
                <w:sz w:val="22"/>
                <w:szCs w:val="22"/>
              </w:rPr>
              <w:t>Date</w:t>
            </w:r>
          </w:p>
        </w:tc>
      </w:tr>
      <w:tr w:rsidR="00644D33">
        <w:trPr>
          <w:trHeight w:val="432"/>
        </w:trPr>
        <w:tc>
          <w:tcPr>
            <w:tcW w:w="4320" w:type="dxa"/>
            <w:vAlign w:val="bottom"/>
          </w:tcPr>
          <w:p w:rsidR="00644D33" w:rsidRDefault="00644D33">
            <w:pPr>
              <w:pStyle w:val="BodyText"/>
              <w:rPr>
                <w:rFonts w:ascii="Arial Narrow" w:hAnsi="Arial Narrow"/>
                <w:sz w:val="22"/>
                <w:szCs w:val="22"/>
              </w:rPr>
            </w:pPr>
          </w:p>
        </w:tc>
        <w:tc>
          <w:tcPr>
            <w:tcW w:w="4140" w:type="dxa"/>
            <w:vAlign w:val="bottom"/>
          </w:tcPr>
          <w:p w:rsidR="00644D33" w:rsidRDefault="00644D33">
            <w:pPr>
              <w:pStyle w:val="FieldText"/>
              <w:rPr>
                <w:rFonts w:ascii="Arial Narrow" w:hAnsi="Arial Narrow"/>
                <w:sz w:val="22"/>
                <w:szCs w:val="22"/>
              </w:rPr>
            </w:pPr>
          </w:p>
        </w:tc>
        <w:tc>
          <w:tcPr>
            <w:tcW w:w="2538" w:type="dxa"/>
            <w:vAlign w:val="bottom"/>
          </w:tcPr>
          <w:p w:rsidR="00644D33" w:rsidRDefault="00644D33">
            <w:pPr>
              <w:pStyle w:val="FieldText"/>
              <w:rPr>
                <w:rFonts w:ascii="Arial Narrow" w:hAnsi="Arial Narrow"/>
                <w:sz w:val="22"/>
                <w:szCs w:val="22"/>
              </w:rPr>
            </w:pPr>
          </w:p>
        </w:tc>
      </w:tr>
      <w:tr w:rsidR="00644D33">
        <w:trPr>
          <w:trHeight w:val="432"/>
        </w:trPr>
        <w:tc>
          <w:tcPr>
            <w:tcW w:w="4320" w:type="dxa"/>
            <w:vAlign w:val="bottom"/>
          </w:tcPr>
          <w:p w:rsidR="00644D33" w:rsidRDefault="00644D33">
            <w:pPr>
              <w:pStyle w:val="BodyText"/>
              <w:rPr>
                <w:rFonts w:ascii="Arial Narrow" w:hAnsi="Arial Narrow"/>
                <w:sz w:val="22"/>
                <w:szCs w:val="22"/>
              </w:rPr>
            </w:pPr>
          </w:p>
        </w:tc>
        <w:tc>
          <w:tcPr>
            <w:tcW w:w="4140" w:type="dxa"/>
            <w:vAlign w:val="bottom"/>
          </w:tcPr>
          <w:p w:rsidR="00644D33" w:rsidRDefault="00644D33">
            <w:pPr>
              <w:pStyle w:val="FieldText"/>
              <w:rPr>
                <w:rFonts w:ascii="Arial Narrow" w:hAnsi="Arial Narrow"/>
                <w:sz w:val="22"/>
                <w:szCs w:val="22"/>
              </w:rPr>
            </w:pPr>
          </w:p>
        </w:tc>
        <w:tc>
          <w:tcPr>
            <w:tcW w:w="2538" w:type="dxa"/>
            <w:vAlign w:val="bottom"/>
          </w:tcPr>
          <w:p w:rsidR="00644D33" w:rsidRDefault="00644D33">
            <w:pPr>
              <w:pStyle w:val="FieldText"/>
              <w:rPr>
                <w:rFonts w:ascii="Arial Narrow" w:hAnsi="Arial Narrow"/>
                <w:sz w:val="22"/>
                <w:szCs w:val="22"/>
              </w:rPr>
            </w:pPr>
          </w:p>
        </w:tc>
      </w:tr>
      <w:tr w:rsidR="00644D33">
        <w:trPr>
          <w:trHeight w:val="432"/>
        </w:trPr>
        <w:tc>
          <w:tcPr>
            <w:tcW w:w="4320" w:type="dxa"/>
            <w:vAlign w:val="bottom"/>
          </w:tcPr>
          <w:p w:rsidR="00644D33" w:rsidRDefault="00644D33">
            <w:pPr>
              <w:pStyle w:val="BodyText"/>
              <w:rPr>
                <w:rFonts w:ascii="Arial Narrow" w:hAnsi="Arial Narrow"/>
                <w:sz w:val="22"/>
                <w:szCs w:val="22"/>
              </w:rPr>
            </w:pPr>
          </w:p>
        </w:tc>
        <w:tc>
          <w:tcPr>
            <w:tcW w:w="4140" w:type="dxa"/>
            <w:vAlign w:val="bottom"/>
          </w:tcPr>
          <w:p w:rsidR="00644D33" w:rsidRDefault="00644D33">
            <w:pPr>
              <w:pStyle w:val="FieldText"/>
              <w:rPr>
                <w:rFonts w:ascii="Arial Narrow" w:hAnsi="Arial Narrow"/>
                <w:sz w:val="22"/>
                <w:szCs w:val="22"/>
              </w:rPr>
            </w:pPr>
          </w:p>
        </w:tc>
        <w:tc>
          <w:tcPr>
            <w:tcW w:w="2538" w:type="dxa"/>
            <w:vAlign w:val="bottom"/>
          </w:tcPr>
          <w:p w:rsidR="00644D33" w:rsidRDefault="00644D33">
            <w:pPr>
              <w:pStyle w:val="FieldText"/>
              <w:rPr>
                <w:rFonts w:ascii="Arial Narrow" w:hAnsi="Arial Narrow"/>
                <w:sz w:val="22"/>
                <w:szCs w:val="22"/>
              </w:rPr>
            </w:pPr>
          </w:p>
        </w:tc>
      </w:tr>
      <w:tr w:rsidR="00644D33">
        <w:trPr>
          <w:trHeight w:val="432"/>
        </w:trPr>
        <w:tc>
          <w:tcPr>
            <w:tcW w:w="4320" w:type="dxa"/>
            <w:vAlign w:val="bottom"/>
          </w:tcPr>
          <w:p w:rsidR="00644D33" w:rsidRDefault="00644D33">
            <w:pPr>
              <w:pStyle w:val="BodyText"/>
              <w:rPr>
                <w:rFonts w:ascii="Arial Narrow" w:hAnsi="Arial Narrow"/>
                <w:sz w:val="22"/>
                <w:szCs w:val="22"/>
              </w:rPr>
            </w:pPr>
          </w:p>
        </w:tc>
        <w:tc>
          <w:tcPr>
            <w:tcW w:w="4140" w:type="dxa"/>
            <w:vAlign w:val="bottom"/>
          </w:tcPr>
          <w:p w:rsidR="00644D33" w:rsidRDefault="00644D33">
            <w:pPr>
              <w:pStyle w:val="FieldText"/>
              <w:rPr>
                <w:rFonts w:ascii="Arial Narrow" w:hAnsi="Arial Narrow"/>
                <w:sz w:val="22"/>
                <w:szCs w:val="22"/>
              </w:rPr>
            </w:pPr>
          </w:p>
        </w:tc>
        <w:tc>
          <w:tcPr>
            <w:tcW w:w="2538" w:type="dxa"/>
            <w:vAlign w:val="bottom"/>
          </w:tcPr>
          <w:p w:rsidR="00644D33" w:rsidRDefault="00644D33">
            <w:pPr>
              <w:pStyle w:val="FieldText"/>
              <w:rPr>
                <w:rFonts w:ascii="Arial Narrow" w:hAnsi="Arial Narrow"/>
                <w:sz w:val="22"/>
                <w:szCs w:val="22"/>
              </w:rPr>
            </w:pPr>
          </w:p>
        </w:tc>
      </w:tr>
      <w:tr w:rsidR="00644D33">
        <w:trPr>
          <w:trHeight w:val="432"/>
        </w:trPr>
        <w:tc>
          <w:tcPr>
            <w:tcW w:w="4320" w:type="dxa"/>
            <w:vAlign w:val="bottom"/>
          </w:tcPr>
          <w:p w:rsidR="00644D33" w:rsidRDefault="00644D33">
            <w:pPr>
              <w:pStyle w:val="BodyText"/>
              <w:rPr>
                <w:rFonts w:ascii="Arial Narrow" w:hAnsi="Arial Narrow"/>
                <w:sz w:val="22"/>
                <w:szCs w:val="22"/>
              </w:rPr>
            </w:pPr>
          </w:p>
        </w:tc>
        <w:tc>
          <w:tcPr>
            <w:tcW w:w="4140" w:type="dxa"/>
            <w:vAlign w:val="bottom"/>
          </w:tcPr>
          <w:p w:rsidR="00644D33" w:rsidRDefault="00644D33">
            <w:pPr>
              <w:pStyle w:val="FieldText"/>
              <w:rPr>
                <w:rFonts w:ascii="Arial Narrow" w:hAnsi="Arial Narrow"/>
                <w:sz w:val="22"/>
                <w:szCs w:val="22"/>
              </w:rPr>
            </w:pPr>
          </w:p>
        </w:tc>
        <w:tc>
          <w:tcPr>
            <w:tcW w:w="2538" w:type="dxa"/>
            <w:vAlign w:val="bottom"/>
          </w:tcPr>
          <w:p w:rsidR="00644D33" w:rsidRDefault="00644D33">
            <w:pPr>
              <w:pStyle w:val="FieldText"/>
              <w:rPr>
                <w:rFonts w:ascii="Arial Narrow" w:hAnsi="Arial Narrow"/>
                <w:sz w:val="22"/>
                <w:szCs w:val="22"/>
              </w:rPr>
            </w:pPr>
          </w:p>
        </w:tc>
      </w:tr>
      <w:tr w:rsidR="00644D33">
        <w:trPr>
          <w:trHeight w:val="432"/>
        </w:trPr>
        <w:tc>
          <w:tcPr>
            <w:tcW w:w="4320" w:type="dxa"/>
            <w:vAlign w:val="bottom"/>
          </w:tcPr>
          <w:p w:rsidR="00644D33" w:rsidRDefault="00644D33">
            <w:pPr>
              <w:pStyle w:val="BodyText"/>
              <w:rPr>
                <w:rFonts w:ascii="Arial Narrow" w:hAnsi="Arial Narrow"/>
                <w:sz w:val="22"/>
                <w:szCs w:val="22"/>
              </w:rPr>
            </w:pPr>
          </w:p>
        </w:tc>
        <w:tc>
          <w:tcPr>
            <w:tcW w:w="4140" w:type="dxa"/>
            <w:vAlign w:val="bottom"/>
          </w:tcPr>
          <w:p w:rsidR="00644D33" w:rsidRDefault="00644D33">
            <w:pPr>
              <w:pStyle w:val="FieldText"/>
              <w:rPr>
                <w:rFonts w:ascii="Arial Narrow" w:hAnsi="Arial Narrow"/>
                <w:sz w:val="22"/>
                <w:szCs w:val="22"/>
              </w:rPr>
            </w:pPr>
          </w:p>
        </w:tc>
        <w:tc>
          <w:tcPr>
            <w:tcW w:w="2538" w:type="dxa"/>
            <w:vAlign w:val="bottom"/>
          </w:tcPr>
          <w:p w:rsidR="00644D33" w:rsidRDefault="00644D33">
            <w:pPr>
              <w:pStyle w:val="FieldText"/>
              <w:rPr>
                <w:rFonts w:ascii="Arial Narrow" w:hAnsi="Arial Narrow"/>
                <w:sz w:val="22"/>
                <w:szCs w:val="22"/>
              </w:rPr>
            </w:pPr>
          </w:p>
        </w:tc>
      </w:tr>
      <w:tr w:rsidR="00644D33">
        <w:trPr>
          <w:trHeight w:val="432"/>
        </w:trPr>
        <w:tc>
          <w:tcPr>
            <w:tcW w:w="4320" w:type="dxa"/>
            <w:vAlign w:val="bottom"/>
          </w:tcPr>
          <w:p w:rsidR="00644D33" w:rsidRDefault="00644D33">
            <w:pPr>
              <w:pStyle w:val="BodyText"/>
              <w:rPr>
                <w:rFonts w:ascii="Arial Narrow" w:hAnsi="Arial Narrow"/>
                <w:sz w:val="22"/>
                <w:szCs w:val="22"/>
              </w:rPr>
            </w:pPr>
          </w:p>
        </w:tc>
        <w:tc>
          <w:tcPr>
            <w:tcW w:w="4140" w:type="dxa"/>
            <w:vAlign w:val="bottom"/>
          </w:tcPr>
          <w:p w:rsidR="00644D33" w:rsidRDefault="00644D33">
            <w:pPr>
              <w:pStyle w:val="FieldText"/>
              <w:rPr>
                <w:rFonts w:ascii="Arial Narrow" w:hAnsi="Arial Narrow"/>
                <w:sz w:val="22"/>
                <w:szCs w:val="22"/>
              </w:rPr>
            </w:pPr>
          </w:p>
        </w:tc>
        <w:tc>
          <w:tcPr>
            <w:tcW w:w="2538" w:type="dxa"/>
            <w:vAlign w:val="bottom"/>
          </w:tcPr>
          <w:p w:rsidR="00644D33" w:rsidRDefault="00644D33">
            <w:pPr>
              <w:pStyle w:val="FieldText"/>
              <w:rPr>
                <w:rFonts w:ascii="Arial Narrow" w:hAnsi="Arial Narrow"/>
                <w:sz w:val="22"/>
                <w:szCs w:val="22"/>
              </w:rPr>
            </w:pPr>
          </w:p>
        </w:tc>
      </w:tr>
      <w:tr w:rsidR="00644D33">
        <w:trPr>
          <w:trHeight w:val="432"/>
        </w:trPr>
        <w:tc>
          <w:tcPr>
            <w:tcW w:w="4320" w:type="dxa"/>
            <w:vAlign w:val="bottom"/>
          </w:tcPr>
          <w:p w:rsidR="00644D33" w:rsidRDefault="00644D33">
            <w:pPr>
              <w:pStyle w:val="BodyText"/>
              <w:rPr>
                <w:rFonts w:ascii="Arial Narrow" w:hAnsi="Arial Narrow"/>
                <w:sz w:val="22"/>
                <w:szCs w:val="22"/>
              </w:rPr>
            </w:pPr>
          </w:p>
        </w:tc>
        <w:tc>
          <w:tcPr>
            <w:tcW w:w="4140" w:type="dxa"/>
            <w:vAlign w:val="bottom"/>
          </w:tcPr>
          <w:p w:rsidR="00644D33" w:rsidRDefault="00644D33">
            <w:pPr>
              <w:pStyle w:val="FieldText"/>
              <w:rPr>
                <w:rFonts w:ascii="Arial Narrow" w:hAnsi="Arial Narrow"/>
                <w:sz w:val="22"/>
                <w:szCs w:val="22"/>
              </w:rPr>
            </w:pPr>
          </w:p>
        </w:tc>
        <w:tc>
          <w:tcPr>
            <w:tcW w:w="2538" w:type="dxa"/>
            <w:vAlign w:val="bottom"/>
          </w:tcPr>
          <w:p w:rsidR="00644D33" w:rsidRDefault="00644D33">
            <w:pPr>
              <w:pStyle w:val="FieldText"/>
              <w:rPr>
                <w:rFonts w:ascii="Arial Narrow" w:hAnsi="Arial Narrow"/>
                <w:sz w:val="22"/>
                <w:szCs w:val="22"/>
              </w:rPr>
            </w:pPr>
          </w:p>
        </w:tc>
      </w:tr>
      <w:tr w:rsidR="00644D33">
        <w:trPr>
          <w:trHeight w:val="432"/>
        </w:trPr>
        <w:tc>
          <w:tcPr>
            <w:tcW w:w="4320" w:type="dxa"/>
            <w:vAlign w:val="bottom"/>
          </w:tcPr>
          <w:p w:rsidR="00644D33" w:rsidRDefault="00644D33">
            <w:pPr>
              <w:pStyle w:val="BodyText"/>
              <w:rPr>
                <w:rFonts w:ascii="Arial Narrow" w:hAnsi="Arial Narrow"/>
                <w:sz w:val="22"/>
                <w:szCs w:val="22"/>
              </w:rPr>
            </w:pPr>
          </w:p>
        </w:tc>
        <w:tc>
          <w:tcPr>
            <w:tcW w:w="4140" w:type="dxa"/>
            <w:vAlign w:val="bottom"/>
          </w:tcPr>
          <w:p w:rsidR="00644D33" w:rsidRDefault="00644D33">
            <w:pPr>
              <w:pStyle w:val="FieldText"/>
              <w:rPr>
                <w:rFonts w:ascii="Arial Narrow" w:hAnsi="Arial Narrow"/>
                <w:sz w:val="22"/>
                <w:szCs w:val="22"/>
              </w:rPr>
            </w:pPr>
          </w:p>
        </w:tc>
        <w:tc>
          <w:tcPr>
            <w:tcW w:w="2538" w:type="dxa"/>
            <w:vAlign w:val="bottom"/>
          </w:tcPr>
          <w:p w:rsidR="00644D33" w:rsidRDefault="00644D33">
            <w:pPr>
              <w:pStyle w:val="FieldText"/>
              <w:rPr>
                <w:rFonts w:ascii="Arial Narrow" w:hAnsi="Arial Narrow"/>
                <w:sz w:val="22"/>
                <w:szCs w:val="22"/>
              </w:rPr>
            </w:pPr>
          </w:p>
        </w:tc>
      </w:tr>
      <w:tr w:rsidR="00644D33">
        <w:trPr>
          <w:trHeight w:val="432"/>
        </w:trPr>
        <w:tc>
          <w:tcPr>
            <w:tcW w:w="4320" w:type="dxa"/>
            <w:vAlign w:val="bottom"/>
          </w:tcPr>
          <w:p w:rsidR="00644D33" w:rsidRDefault="00644D33">
            <w:pPr>
              <w:pStyle w:val="BodyText"/>
              <w:rPr>
                <w:rFonts w:ascii="Arial Narrow" w:hAnsi="Arial Narrow"/>
                <w:sz w:val="22"/>
                <w:szCs w:val="22"/>
              </w:rPr>
            </w:pPr>
          </w:p>
        </w:tc>
        <w:tc>
          <w:tcPr>
            <w:tcW w:w="4140" w:type="dxa"/>
            <w:vAlign w:val="bottom"/>
          </w:tcPr>
          <w:p w:rsidR="00644D33" w:rsidRDefault="00644D33">
            <w:pPr>
              <w:pStyle w:val="FieldText"/>
              <w:rPr>
                <w:rFonts w:ascii="Arial Narrow" w:hAnsi="Arial Narrow"/>
                <w:sz w:val="22"/>
                <w:szCs w:val="22"/>
              </w:rPr>
            </w:pPr>
          </w:p>
        </w:tc>
        <w:tc>
          <w:tcPr>
            <w:tcW w:w="2538" w:type="dxa"/>
            <w:vAlign w:val="bottom"/>
          </w:tcPr>
          <w:p w:rsidR="00644D33" w:rsidRDefault="00644D33">
            <w:pPr>
              <w:pStyle w:val="FieldText"/>
              <w:rPr>
                <w:rFonts w:ascii="Arial Narrow" w:hAnsi="Arial Narrow"/>
                <w:sz w:val="22"/>
                <w:szCs w:val="22"/>
              </w:rPr>
            </w:pPr>
          </w:p>
        </w:tc>
      </w:tr>
      <w:tr w:rsidR="00644D33">
        <w:trPr>
          <w:trHeight w:val="432"/>
        </w:trPr>
        <w:tc>
          <w:tcPr>
            <w:tcW w:w="4320" w:type="dxa"/>
            <w:vAlign w:val="bottom"/>
          </w:tcPr>
          <w:p w:rsidR="00644D33" w:rsidRDefault="00644D33">
            <w:pPr>
              <w:pStyle w:val="BodyText"/>
              <w:rPr>
                <w:rFonts w:ascii="Arial Narrow" w:hAnsi="Arial Narrow"/>
                <w:sz w:val="22"/>
                <w:szCs w:val="22"/>
              </w:rPr>
            </w:pPr>
          </w:p>
        </w:tc>
        <w:tc>
          <w:tcPr>
            <w:tcW w:w="4140" w:type="dxa"/>
            <w:vAlign w:val="bottom"/>
          </w:tcPr>
          <w:p w:rsidR="00644D33" w:rsidRDefault="00644D33">
            <w:pPr>
              <w:pStyle w:val="FieldText"/>
              <w:rPr>
                <w:rFonts w:ascii="Arial Narrow" w:hAnsi="Arial Narrow"/>
                <w:sz w:val="22"/>
                <w:szCs w:val="22"/>
              </w:rPr>
            </w:pPr>
          </w:p>
        </w:tc>
        <w:tc>
          <w:tcPr>
            <w:tcW w:w="2538" w:type="dxa"/>
            <w:vAlign w:val="bottom"/>
          </w:tcPr>
          <w:p w:rsidR="00644D33" w:rsidRDefault="00644D33">
            <w:pPr>
              <w:pStyle w:val="FieldText"/>
              <w:rPr>
                <w:rFonts w:ascii="Arial Narrow" w:hAnsi="Arial Narrow"/>
                <w:sz w:val="22"/>
                <w:szCs w:val="22"/>
              </w:rPr>
            </w:pPr>
          </w:p>
        </w:tc>
      </w:tr>
      <w:tr w:rsidR="00644D33">
        <w:trPr>
          <w:trHeight w:val="432"/>
        </w:trPr>
        <w:tc>
          <w:tcPr>
            <w:tcW w:w="4320" w:type="dxa"/>
            <w:vAlign w:val="bottom"/>
          </w:tcPr>
          <w:p w:rsidR="00644D33" w:rsidRDefault="00644D33">
            <w:pPr>
              <w:pStyle w:val="BodyText"/>
              <w:rPr>
                <w:rFonts w:ascii="Arial Narrow" w:hAnsi="Arial Narrow"/>
                <w:sz w:val="22"/>
                <w:szCs w:val="22"/>
              </w:rPr>
            </w:pPr>
          </w:p>
        </w:tc>
        <w:tc>
          <w:tcPr>
            <w:tcW w:w="4140" w:type="dxa"/>
            <w:vAlign w:val="bottom"/>
          </w:tcPr>
          <w:p w:rsidR="00644D33" w:rsidRDefault="00644D33">
            <w:pPr>
              <w:pStyle w:val="FieldText"/>
              <w:rPr>
                <w:rFonts w:ascii="Arial Narrow" w:hAnsi="Arial Narrow"/>
                <w:sz w:val="22"/>
                <w:szCs w:val="22"/>
              </w:rPr>
            </w:pPr>
          </w:p>
        </w:tc>
        <w:tc>
          <w:tcPr>
            <w:tcW w:w="2538" w:type="dxa"/>
            <w:vAlign w:val="bottom"/>
          </w:tcPr>
          <w:p w:rsidR="00644D33" w:rsidRDefault="00644D33">
            <w:pPr>
              <w:pStyle w:val="FieldText"/>
              <w:rPr>
                <w:rFonts w:ascii="Arial Narrow" w:hAnsi="Arial Narrow"/>
                <w:sz w:val="22"/>
                <w:szCs w:val="22"/>
              </w:rPr>
            </w:pPr>
          </w:p>
        </w:tc>
      </w:tr>
    </w:tbl>
    <w:p w:rsidR="00644D33" w:rsidRDefault="00644D33"/>
    <w:p w:rsidR="00644D33" w:rsidRDefault="00644D33">
      <w:pPr>
        <w:rPr>
          <w:sz w:val="16"/>
          <w:szCs w:val="16"/>
        </w:rPr>
      </w:pPr>
    </w:p>
    <w:tbl>
      <w:tblPr>
        <w:tblW w:w="10998" w:type="dxa"/>
        <w:tblInd w:w="250" w:type="dxa"/>
        <w:tblBorders>
          <w:top w:val="single" w:sz="4" w:space="0" w:color="3366FF"/>
          <w:left w:val="single" w:sz="4" w:space="0" w:color="3366FF"/>
          <w:bottom w:val="single" w:sz="4" w:space="0" w:color="3366FF"/>
          <w:right w:val="single" w:sz="4" w:space="0" w:color="3366FF"/>
          <w:insideH w:val="single" w:sz="6" w:space="0" w:color="3366FF"/>
          <w:insideV w:val="single" w:sz="6" w:space="0" w:color="3366FF"/>
        </w:tblBorders>
        <w:tblLayout w:type="fixed"/>
        <w:tblLook w:val="0000" w:firstRow="0" w:lastRow="0" w:firstColumn="0" w:lastColumn="0" w:noHBand="0" w:noVBand="0"/>
      </w:tblPr>
      <w:tblGrid>
        <w:gridCol w:w="4320"/>
        <w:gridCol w:w="4140"/>
        <w:gridCol w:w="2538"/>
      </w:tblGrid>
      <w:tr w:rsidR="00644D33">
        <w:trPr>
          <w:trHeight w:hRule="exact" w:val="288"/>
        </w:trPr>
        <w:tc>
          <w:tcPr>
            <w:tcW w:w="10998" w:type="dxa"/>
            <w:gridSpan w:val="3"/>
            <w:shd w:val="clear" w:color="auto" w:fill="0070C0"/>
            <w:vAlign w:val="center"/>
          </w:tcPr>
          <w:p w:rsidR="00644D33" w:rsidRDefault="00644D33">
            <w:pPr>
              <w:pStyle w:val="Heading3"/>
              <w:rPr>
                <w:rFonts w:ascii="Arial Narrow" w:hAnsi="Arial Narrow"/>
                <w:sz w:val="24"/>
                <w:szCs w:val="24"/>
              </w:rPr>
            </w:pPr>
            <w:r>
              <w:rPr>
                <w:rFonts w:ascii="Arial Narrow" w:hAnsi="Arial Narrow"/>
                <w:sz w:val="24"/>
                <w:szCs w:val="24"/>
              </w:rPr>
              <w:t>TRAINING</w:t>
            </w:r>
          </w:p>
        </w:tc>
      </w:tr>
      <w:tr w:rsidR="00644D33">
        <w:trPr>
          <w:trHeight w:val="432"/>
        </w:trPr>
        <w:tc>
          <w:tcPr>
            <w:tcW w:w="10998" w:type="dxa"/>
            <w:gridSpan w:val="3"/>
            <w:shd w:val="clear" w:color="auto" w:fill="DEEAF6"/>
            <w:vAlign w:val="bottom"/>
          </w:tcPr>
          <w:p w:rsidR="00644D33" w:rsidRDefault="00644D33">
            <w:pPr>
              <w:pStyle w:val="FieldText"/>
              <w:rPr>
                <w:rFonts w:ascii="Arial Narrow" w:hAnsi="Arial Narrow"/>
                <w:sz w:val="22"/>
                <w:szCs w:val="22"/>
              </w:rPr>
            </w:pPr>
            <w:r>
              <w:rPr>
                <w:rFonts w:ascii="Arial Narrow" w:hAnsi="Arial Narrow"/>
                <w:sz w:val="22"/>
                <w:szCs w:val="22"/>
              </w:rPr>
              <w:t>Please give details of any relevant qualifications, courses or training that you have taken.</w:t>
            </w:r>
          </w:p>
        </w:tc>
      </w:tr>
      <w:tr w:rsidR="00644D33">
        <w:trPr>
          <w:trHeight w:val="432"/>
        </w:trPr>
        <w:tc>
          <w:tcPr>
            <w:tcW w:w="4320" w:type="dxa"/>
            <w:shd w:val="clear" w:color="auto" w:fill="DEEAF6"/>
            <w:vAlign w:val="bottom"/>
          </w:tcPr>
          <w:p w:rsidR="00644D33" w:rsidRDefault="00B01093">
            <w:pPr>
              <w:pStyle w:val="BodyText"/>
              <w:jc w:val="center"/>
              <w:rPr>
                <w:rFonts w:ascii="Arial Narrow" w:hAnsi="Arial Narrow"/>
                <w:b/>
                <w:sz w:val="22"/>
                <w:szCs w:val="22"/>
              </w:rPr>
            </w:pPr>
            <w:r>
              <w:rPr>
                <w:rFonts w:ascii="Arial Narrow" w:hAnsi="Arial Narrow"/>
                <w:b/>
                <w:sz w:val="22"/>
                <w:szCs w:val="22"/>
              </w:rPr>
              <w:t xml:space="preserve">Name of </w:t>
            </w:r>
            <w:proofErr w:type="spellStart"/>
            <w:r>
              <w:rPr>
                <w:rFonts w:ascii="Arial Narrow" w:hAnsi="Arial Narrow"/>
                <w:b/>
                <w:sz w:val="22"/>
                <w:szCs w:val="22"/>
              </w:rPr>
              <w:t>organis</w:t>
            </w:r>
            <w:r w:rsidR="00644D33">
              <w:rPr>
                <w:rFonts w:ascii="Arial Narrow" w:hAnsi="Arial Narrow"/>
                <w:b/>
                <w:sz w:val="22"/>
                <w:szCs w:val="22"/>
              </w:rPr>
              <w:t>ing</w:t>
            </w:r>
            <w:proofErr w:type="spellEnd"/>
            <w:r w:rsidR="00644D33">
              <w:rPr>
                <w:rFonts w:ascii="Arial Narrow" w:hAnsi="Arial Narrow"/>
                <w:b/>
                <w:sz w:val="22"/>
                <w:szCs w:val="22"/>
              </w:rPr>
              <w:t xml:space="preserve"> body</w:t>
            </w:r>
          </w:p>
        </w:tc>
        <w:tc>
          <w:tcPr>
            <w:tcW w:w="4140" w:type="dxa"/>
            <w:shd w:val="clear" w:color="auto" w:fill="DEEAF6"/>
            <w:vAlign w:val="bottom"/>
          </w:tcPr>
          <w:p w:rsidR="00644D33" w:rsidRDefault="00644D33">
            <w:pPr>
              <w:pStyle w:val="FieldText"/>
              <w:jc w:val="center"/>
              <w:rPr>
                <w:rFonts w:ascii="Arial Narrow" w:hAnsi="Arial Narrow"/>
                <w:sz w:val="22"/>
                <w:szCs w:val="22"/>
              </w:rPr>
            </w:pPr>
            <w:r>
              <w:rPr>
                <w:rFonts w:ascii="Arial Narrow" w:hAnsi="Arial Narrow"/>
                <w:sz w:val="22"/>
                <w:szCs w:val="22"/>
              </w:rPr>
              <w:t>Course or training undertaken</w:t>
            </w:r>
          </w:p>
        </w:tc>
        <w:tc>
          <w:tcPr>
            <w:tcW w:w="2538" w:type="dxa"/>
            <w:shd w:val="clear" w:color="auto" w:fill="DEEAF6"/>
            <w:vAlign w:val="bottom"/>
          </w:tcPr>
          <w:p w:rsidR="00644D33" w:rsidRDefault="00644D33">
            <w:pPr>
              <w:pStyle w:val="FieldText"/>
              <w:jc w:val="center"/>
              <w:rPr>
                <w:rFonts w:ascii="Arial Narrow" w:hAnsi="Arial Narrow"/>
                <w:sz w:val="22"/>
                <w:szCs w:val="22"/>
              </w:rPr>
            </w:pPr>
            <w:r>
              <w:rPr>
                <w:rFonts w:ascii="Arial Narrow" w:hAnsi="Arial Narrow"/>
                <w:sz w:val="22"/>
                <w:szCs w:val="22"/>
              </w:rPr>
              <w:t>Date</w:t>
            </w:r>
          </w:p>
        </w:tc>
      </w:tr>
      <w:tr w:rsidR="00644D33">
        <w:trPr>
          <w:trHeight w:val="432"/>
        </w:trPr>
        <w:tc>
          <w:tcPr>
            <w:tcW w:w="4320" w:type="dxa"/>
            <w:vAlign w:val="bottom"/>
          </w:tcPr>
          <w:p w:rsidR="00644D33" w:rsidRDefault="00644D33">
            <w:pPr>
              <w:pStyle w:val="BodyText"/>
              <w:rPr>
                <w:rFonts w:ascii="Arial Narrow" w:hAnsi="Arial Narrow"/>
                <w:sz w:val="22"/>
                <w:szCs w:val="22"/>
              </w:rPr>
            </w:pPr>
          </w:p>
        </w:tc>
        <w:tc>
          <w:tcPr>
            <w:tcW w:w="4140" w:type="dxa"/>
            <w:vAlign w:val="bottom"/>
          </w:tcPr>
          <w:p w:rsidR="00644D33" w:rsidRDefault="00644D33">
            <w:pPr>
              <w:pStyle w:val="FieldText"/>
              <w:rPr>
                <w:rFonts w:ascii="Arial Narrow" w:hAnsi="Arial Narrow"/>
                <w:sz w:val="22"/>
                <w:szCs w:val="22"/>
              </w:rPr>
            </w:pPr>
          </w:p>
        </w:tc>
        <w:tc>
          <w:tcPr>
            <w:tcW w:w="2538" w:type="dxa"/>
            <w:vAlign w:val="bottom"/>
          </w:tcPr>
          <w:p w:rsidR="00644D33" w:rsidRDefault="00644D33">
            <w:pPr>
              <w:pStyle w:val="FieldText"/>
              <w:rPr>
                <w:rFonts w:ascii="Arial Narrow" w:hAnsi="Arial Narrow"/>
                <w:sz w:val="22"/>
                <w:szCs w:val="22"/>
              </w:rPr>
            </w:pPr>
          </w:p>
        </w:tc>
      </w:tr>
      <w:tr w:rsidR="00644D33">
        <w:trPr>
          <w:trHeight w:val="432"/>
        </w:trPr>
        <w:tc>
          <w:tcPr>
            <w:tcW w:w="4320" w:type="dxa"/>
            <w:vAlign w:val="bottom"/>
          </w:tcPr>
          <w:p w:rsidR="00644D33" w:rsidRDefault="00644D33">
            <w:pPr>
              <w:pStyle w:val="BodyText"/>
              <w:rPr>
                <w:rFonts w:ascii="Arial Narrow" w:hAnsi="Arial Narrow"/>
                <w:sz w:val="22"/>
                <w:szCs w:val="22"/>
              </w:rPr>
            </w:pPr>
          </w:p>
        </w:tc>
        <w:tc>
          <w:tcPr>
            <w:tcW w:w="4140" w:type="dxa"/>
            <w:vAlign w:val="bottom"/>
          </w:tcPr>
          <w:p w:rsidR="00644D33" w:rsidRDefault="00644D33">
            <w:pPr>
              <w:pStyle w:val="FieldText"/>
              <w:rPr>
                <w:rFonts w:ascii="Arial Narrow" w:hAnsi="Arial Narrow"/>
                <w:sz w:val="22"/>
                <w:szCs w:val="22"/>
              </w:rPr>
            </w:pPr>
          </w:p>
        </w:tc>
        <w:tc>
          <w:tcPr>
            <w:tcW w:w="2538" w:type="dxa"/>
            <w:vAlign w:val="bottom"/>
          </w:tcPr>
          <w:p w:rsidR="00644D33" w:rsidRDefault="00644D33">
            <w:pPr>
              <w:pStyle w:val="FieldText"/>
              <w:rPr>
                <w:rFonts w:ascii="Arial Narrow" w:hAnsi="Arial Narrow"/>
                <w:sz w:val="22"/>
                <w:szCs w:val="22"/>
              </w:rPr>
            </w:pPr>
          </w:p>
        </w:tc>
      </w:tr>
      <w:tr w:rsidR="00644D33">
        <w:trPr>
          <w:trHeight w:val="432"/>
        </w:trPr>
        <w:tc>
          <w:tcPr>
            <w:tcW w:w="4320" w:type="dxa"/>
            <w:vAlign w:val="bottom"/>
          </w:tcPr>
          <w:p w:rsidR="00644D33" w:rsidRDefault="00644D33">
            <w:pPr>
              <w:pStyle w:val="BodyText"/>
              <w:rPr>
                <w:rFonts w:ascii="Arial Narrow" w:hAnsi="Arial Narrow"/>
                <w:sz w:val="22"/>
                <w:szCs w:val="22"/>
              </w:rPr>
            </w:pPr>
          </w:p>
        </w:tc>
        <w:tc>
          <w:tcPr>
            <w:tcW w:w="4140" w:type="dxa"/>
            <w:vAlign w:val="bottom"/>
          </w:tcPr>
          <w:p w:rsidR="00644D33" w:rsidRDefault="00644D33">
            <w:pPr>
              <w:pStyle w:val="FieldText"/>
              <w:rPr>
                <w:rFonts w:ascii="Arial Narrow" w:hAnsi="Arial Narrow"/>
                <w:sz w:val="22"/>
                <w:szCs w:val="22"/>
              </w:rPr>
            </w:pPr>
          </w:p>
        </w:tc>
        <w:tc>
          <w:tcPr>
            <w:tcW w:w="2538" w:type="dxa"/>
            <w:vAlign w:val="bottom"/>
          </w:tcPr>
          <w:p w:rsidR="00644D33" w:rsidRDefault="00644D33">
            <w:pPr>
              <w:pStyle w:val="FieldText"/>
              <w:rPr>
                <w:rFonts w:ascii="Arial Narrow" w:hAnsi="Arial Narrow"/>
                <w:sz w:val="22"/>
                <w:szCs w:val="22"/>
              </w:rPr>
            </w:pPr>
          </w:p>
        </w:tc>
      </w:tr>
      <w:tr w:rsidR="00644D33">
        <w:trPr>
          <w:trHeight w:val="432"/>
        </w:trPr>
        <w:tc>
          <w:tcPr>
            <w:tcW w:w="4320" w:type="dxa"/>
            <w:vAlign w:val="bottom"/>
          </w:tcPr>
          <w:p w:rsidR="00644D33" w:rsidRDefault="00644D33">
            <w:pPr>
              <w:pStyle w:val="BodyText"/>
              <w:rPr>
                <w:rFonts w:ascii="Arial Narrow" w:hAnsi="Arial Narrow"/>
                <w:sz w:val="22"/>
                <w:szCs w:val="22"/>
              </w:rPr>
            </w:pPr>
          </w:p>
        </w:tc>
        <w:tc>
          <w:tcPr>
            <w:tcW w:w="4140" w:type="dxa"/>
            <w:vAlign w:val="bottom"/>
          </w:tcPr>
          <w:p w:rsidR="00644D33" w:rsidRDefault="00644D33">
            <w:pPr>
              <w:pStyle w:val="FieldText"/>
              <w:rPr>
                <w:rFonts w:ascii="Arial Narrow" w:hAnsi="Arial Narrow"/>
                <w:sz w:val="22"/>
                <w:szCs w:val="22"/>
              </w:rPr>
            </w:pPr>
          </w:p>
        </w:tc>
        <w:tc>
          <w:tcPr>
            <w:tcW w:w="2538" w:type="dxa"/>
            <w:vAlign w:val="bottom"/>
          </w:tcPr>
          <w:p w:rsidR="00644D33" w:rsidRDefault="00644D33">
            <w:pPr>
              <w:pStyle w:val="FieldText"/>
              <w:rPr>
                <w:rFonts w:ascii="Arial Narrow" w:hAnsi="Arial Narrow"/>
                <w:sz w:val="22"/>
                <w:szCs w:val="22"/>
              </w:rPr>
            </w:pPr>
          </w:p>
        </w:tc>
      </w:tr>
    </w:tbl>
    <w:p w:rsidR="00644D33" w:rsidRDefault="00644D33"/>
    <w:tbl>
      <w:tblPr>
        <w:tblW w:w="10998" w:type="dxa"/>
        <w:tblInd w:w="250" w:type="dxa"/>
        <w:tblBorders>
          <w:top w:val="single" w:sz="4" w:space="0" w:color="3366FF"/>
          <w:left w:val="single" w:sz="4" w:space="0" w:color="3366FF"/>
          <w:bottom w:val="single" w:sz="4" w:space="0" w:color="3366FF"/>
          <w:right w:val="single" w:sz="4" w:space="0" w:color="3366FF"/>
          <w:insideH w:val="single" w:sz="6" w:space="0" w:color="3366FF"/>
          <w:insideV w:val="single" w:sz="6" w:space="0" w:color="3366FF"/>
        </w:tblBorders>
        <w:tblLayout w:type="fixed"/>
        <w:tblLook w:val="0000" w:firstRow="0" w:lastRow="0" w:firstColumn="0" w:lastColumn="0" w:noHBand="0" w:noVBand="0"/>
      </w:tblPr>
      <w:tblGrid>
        <w:gridCol w:w="4320"/>
        <w:gridCol w:w="4140"/>
        <w:gridCol w:w="2538"/>
      </w:tblGrid>
      <w:tr w:rsidR="00644D33">
        <w:trPr>
          <w:trHeight w:hRule="exact" w:val="288"/>
        </w:trPr>
        <w:tc>
          <w:tcPr>
            <w:tcW w:w="10998" w:type="dxa"/>
            <w:gridSpan w:val="3"/>
            <w:shd w:val="clear" w:color="auto" w:fill="0070C0"/>
            <w:vAlign w:val="center"/>
          </w:tcPr>
          <w:p w:rsidR="00644D33" w:rsidRDefault="00644D33">
            <w:pPr>
              <w:pStyle w:val="Heading3"/>
              <w:rPr>
                <w:rFonts w:ascii="Arial Narrow" w:hAnsi="Arial Narrow"/>
                <w:sz w:val="24"/>
                <w:szCs w:val="24"/>
              </w:rPr>
            </w:pPr>
            <w:r>
              <w:rPr>
                <w:rFonts w:ascii="Arial Narrow" w:hAnsi="Arial Narrow"/>
                <w:sz w:val="24"/>
                <w:szCs w:val="24"/>
              </w:rPr>
              <w:t>MEMBERSHIP OF PROFESSIONAL BODIES</w:t>
            </w:r>
          </w:p>
        </w:tc>
      </w:tr>
      <w:tr w:rsidR="00644D33">
        <w:trPr>
          <w:trHeight w:val="432"/>
        </w:trPr>
        <w:tc>
          <w:tcPr>
            <w:tcW w:w="4320" w:type="dxa"/>
            <w:shd w:val="clear" w:color="auto" w:fill="DEEAF6"/>
            <w:vAlign w:val="bottom"/>
          </w:tcPr>
          <w:p w:rsidR="00644D33" w:rsidRDefault="00644D33">
            <w:pPr>
              <w:pStyle w:val="BodyText"/>
              <w:jc w:val="center"/>
              <w:rPr>
                <w:rFonts w:ascii="Arial Narrow" w:hAnsi="Arial Narrow"/>
                <w:b/>
                <w:sz w:val="22"/>
                <w:szCs w:val="22"/>
              </w:rPr>
            </w:pPr>
            <w:r>
              <w:rPr>
                <w:rFonts w:ascii="Arial Narrow" w:hAnsi="Arial Narrow"/>
                <w:b/>
                <w:sz w:val="22"/>
                <w:szCs w:val="22"/>
              </w:rPr>
              <w:t>Name of body/association</w:t>
            </w:r>
          </w:p>
        </w:tc>
        <w:tc>
          <w:tcPr>
            <w:tcW w:w="4140" w:type="dxa"/>
            <w:shd w:val="clear" w:color="auto" w:fill="DEEAF6"/>
            <w:vAlign w:val="bottom"/>
          </w:tcPr>
          <w:p w:rsidR="00644D33" w:rsidRDefault="00644D33">
            <w:pPr>
              <w:pStyle w:val="FieldText"/>
              <w:jc w:val="center"/>
              <w:rPr>
                <w:rFonts w:ascii="Arial Narrow" w:hAnsi="Arial Narrow"/>
                <w:sz w:val="22"/>
                <w:szCs w:val="22"/>
              </w:rPr>
            </w:pPr>
            <w:r>
              <w:rPr>
                <w:rFonts w:ascii="Arial Narrow" w:hAnsi="Arial Narrow"/>
                <w:sz w:val="22"/>
                <w:szCs w:val="22"/>
              </w:rPr>
              <w:t>Membership grade and number</w:t>
            </w:r>
          </w:p>
        </w:tc>
        <w:tc>
          <w:tcPr>
            <w:tcW w:w="2538" w:type="dxa"/>
            <w:shd w:val="clear" w:color="auto" w:fill="DEEAF6"/>
            <w:vAlign w:val="bottom"/>
          </w:tcPr>
          <w:p w:rsidR="00644D33" w:rsidRDefault="00644D33">
            <w:pPr>
              <w:pStyle w:val="FieldText"/>
              <w:jc w:val="center"/>
              <w:rPr>
                <w:rFonts w:ascii="Arial Narrow" w:hAnsi="Arial Narrow"/>
                <w:sz w:val="22"/>
                <w:szCs w:val="22"/>
              </w:rPr>
            </w:pPr>
            <w:r>
              <w:rPr>
                <w:rFonts w:ascii="Arial Narrow" w:hAnsi="Arial Narrow"/>
                <w:sz w:val="22"/>
                <w:szCs w:val="22"/>
              </w:rPr>
              <w:t>Date</w:t>
            </w:r>
          </w:p>
        </w:tc>
      </w:tr>
      <w:tr w:rsidR="00644D33">
        <w:trPr>
          <w:trHeight w:val="432"/>
        </w:trPr>
        <w:tc>
          <w:tcPr>
            <w:tcW w:w="4320" w:type="dxa"/>
            <w:vAlign w:val="bottom"/>
          </w:tcPr>
          <w:p w:rsidR="00644D33" w:rsidRDefault="00644D33">
            <w:pPr>
              <w:pStyle w:val="BodyText"/>
              <w:rPr>
                <w:rFonts w:ascii="Arial Narrow" w:hAnsi="Arial Narrow"/>
                <w:sz w:val="22"/>
                <w:szCs w:val="22"/>
              </w:rPr>
            </w:pPr>
          </w:p>
        </w:tc>
        <w:tc>
          <w:tcPr>
            <w:tcW w:w="4140" w:type="dxa"/>
            <w:vAlign w:val="bottom"/>
          </w:tcPr>
          <w:p w:rsidR="00644D33" w:rsidRDefault="00644D33">
            <w:pPr>
              <w:pStyle w:val="FieldText"/>
              <w:rPr>
                <w:rFonts w:ascii="Arial Narrow" w:hAnsi="Arial Narrow"/>
                <w:sz w:val="22"/>
                <w:szCs w:val="22"/>
              </w:rPr>
            </w:pPr>
          </w:p>
        </w:tc>
        <w:tc>
          <w:tcPr>
            <w:tcW w:w="2538" w:type="dxa"/>
            <w:vAlign w:val="bottom"/>
          </w:tcPr>
          <w:p w:rsidR="00644D33" w:rsidRDefault="00644D33">
            <w:pPr>
              <w:pStyle w:val="FieldText"/>
              <w:rPr>
                <w:rFonts w:ascii="Arial Narrow" w:hAnsi="Arial Narrow"/>
                <w:sz w:val="22"/>
                <w:szCs w:val="22"/>
              </w:rPr>
            </w:pPr>
          </w:p>
        </w:tc>
      </w:tr>
      <w:tr w:rsidR="00644D33">
        <w:trPr>
          <w:trHeight w:val="432"/>
        </w:trPr>
        <w:tc>
          <w:tcPr>
            <w:tcW w:w="4320" w:type="dxa"/>
            <w:vAlign w:val="bottom"/>
          </w:tcPr>
          <w:p w:rsidR="00644D33" w:rsidRDefault="00644D33">
            <w:pPr>
              <w:pStyle w:val="BodyText"/>
              <w:rPr>
                <w:rFonts w:ascii="Arial Narrow" w:hAnsi="Arial Narrow"/>
                <w:sz w:val="22"/>
                <w:szCs w:val="22"/>
              </w:rPr>
            </w:pPr>
          </w:p>
        </w:tc>
        <w:tc>
          <w:tcPr>
            <w:tcW w:w="4140" w:type="dxa"/>
            <w:vAlign w:val="bottom"/>
          </w:tcPr>
          <w:p w:rsidR="00644D33" w:rsidRDefault="00644D33">
            <w:pPr>
              <w:pStyle w:val="FieldText"/>
              <w:rPr>
                <w:rFonts w:ascii="Arial Narrow" w:hAnsi="Arial Narrow"/>
                <w:sz w:val="22"/>
                <w:szCs w:val="22"/>
              </w:rPr>
            </w:pPr>
          </w:p>
        </w:tc>
        <w:tc>
          <w:tcPr>
            <w:tcW w:w="2538" w:type="dxa"/>
            <w:vAlign w:val="bottom"/>
          </w:tcPr>
          <w:p w:rsidR="00644D33" w:rsidRDefault="00644D33">
            <w:pPr>
              <w:pStyle w:val="FieldText"/>
              <w:rPr>
                <w:rFonts w:ascii="Arial Narrow" w:hAnsi="Arial Narrow"/>
                <w:sz w:val="22"/>
                <w:szCs w:val="22"/>
              </w:rPr>
            </w:pPr>
          </w:p>
        </w:tc>
      </w:tr>
      <w:tr w:rsidR="00644D33">
        <w:trPr>
          <w:trHeight w:val="432"/>
        </w:trPr>
        <w:tc>
          <w:tcPr>
            <w:tcW w:w="4320" w:type="dxa"/>
            <w:vAlign w:val="bottom"/>
          </w:tcPr>
          <w:p w:rsidR="00644D33" w:rsidRDefault="00644D33">
            <w:pPr>
              <w:pStyle w:val="BodyText"/>
              <w:rPr>
                <w:rFonts w:ascii="Arial Narrow" w:hAnsi="Arial Narrow"/>
                <w:sz w:val="22"/>
                <w:szCs w:val="22"/>
              </w:rPr>
            </w:pPr>
          </w:p>
        </w:tc>
        <w:tc>
          <w:tcPr>
            <w:tcW w:w="4140" w:type="dxa"/>
            <w:vAlign w:val="bottom"/>
          </w:tcPr>
          <w:p w:rsidR="00644D33" w:rsidRDefault="00644D33">
            <w:pPr>
              <w:pStyle w:val="FieldText"/>
              <w:rPr>
                <w:rFonts w:ascii="Arial Narrow" w:hAnsi="Arial Narrow"/>
                <w:sz w:val="22"/>
                <w:szCs w:val="22"/>
              </w:rPr>
            </w:pPr>
          </w:p>
        </w:tc>
        <w:tc>
          <w:tcPr>
            <w:tcW w:w="2538" w:type="dxa"/>
            <w:vAlign w:val="bottom"/>
          </w:tcPr>
          <w:p w:rsidR="00644D33" w:rsidRDefault="00644D33">
            <w:pPr>
              <w:pStyle w:val="FieldText"/>
              <w:rPr>
                <w:rFonts w:ascii="Arial Narrow" w:hAnsi="Arial Narrow"/>
                <w:sz w:val="22"/>
                <w:szCs w:val="22"/>
              </w:rPr>
            </w:pPr>
          </w:p>
        </w:tc>
      </w:tr>
    </w:tbl>
    <w:p w:rsidR="00644D33" w:rsidRDefault="00644D33"/>
    <w:p w:rsidR="00644D33" w:rsidRDefault="00644D33">
      <w:r>
        <w:br w:type="page"/>
      </w:r>
    </w:p>
    <w:tbl>
      <w:tblPr>
        <w:tblW w:w="10998" w:type="dxa"/>
        <w:tblInd w:w="250" w:type="dxa"/>
        <w:tblLayout w:type="fixed"/>
        <w:tblLook w:val="0000" w:firstRow="0" w:lastRow="0" w:firstColumn="0" w:lastColumn="0" w:noHBand="0" w:noVBand="0"/>
      </w:tblPr>
      <w:tblGrid>
        <w:gridCol w:w="10998"/>
      </w:tblGrid>
      <w:tr w:rsidR="00644D33">
        <w:trPr>
          <w:trHeight w:hRule="exact" w:val="288"/>
        </w:trPr>
        <w:tc>
          <w:tcPr>
            <w:tcW w:w="10998" w:type="dxa"/>
            <w:tcBorders>
              <w:top w:val="single" w:sz="4" w:space="0" w:color="3366FF"/>
              <w:left w:val="single" w:sz="4" w:space="0" w:color="3366FF"/>
              <w:bottom w:val="single" w:sz="6" w:space="0" w:color="3366FF"/>
              <w:right w:val="single" w:sz="4" w:space="0" w:color="3366FF"/>
            </w:tcBorders>
            <w:shd w:val="clear" w:color="auto" w:fill="0070C0"/>
            <w:vAlign w:val="center"/>
          </w:tcPr>
          <w:p w:rsidR="00644D33" w:rsidRDefault="00644D33">
            <w:pPr>
              <w:pStyle w:val="Heading3"/>
              <w:rPr>
                <w:rFonts w:ascii="Arial Narrow" w:hAnsi="Arial Narrow"/>
                <w:sz w:val="24"/>
                <w:szCs w:val="24"/>
              </w:rPr>
            </w:pPr>
            <w:r>
              <w:rPr>
                <w:rFonts w:ascii="Arial Narrow" w:hAnsi="Arial Narrow"/>
                <w:sz w:val="24"/>
                <w:szCs w:val="24"/>
              </w:rPr>
              <w:br w:type="page"/>
              <w:t>RELEVANT JOB INFORMATION</w:t>
            </w:r>
          </w:p>
        </w:tc>
      </w:tr>
      <w:tr w:rsidR="00644D33">
        <w:trPr>
          <w:trHeight w:val="432"/>
        </w:trPr>
        <w:tc>
          <w:tcPr>
            <w:tcW w:w="10998" w:type="dxa"/>
            <w:tcBorders>
              <w:top w:val="single" w:sz="6" w:space="0" w:color="3366FF"/>
              <w:left w:val="single" w:sz="4" w:space="0" w:color="3366FF"/>
              <w:bottom w:val="single" w:sz="6" w:space="0" w:color="3366FF"/>
              <w:right w:val="single" w:sz="4" w:space="0" w:color="3366FF"/>
            </w:tcBorders>
            <w:shd w:val="clear" w:color="auto" w:fill="DEEAF6"/>
            <w:vAlign w:val="bottom"/>
          </w:tcPr>
          <w:p w:rsidR="00644D33" w:rsidRDefault="00644D33">
            <w:pPr>
              <w:pStyle w:val="FieldText"/>
              <w:rPr>
                <w:rFonts w:ascii="Arial Narrow" w:hAnsi="Arial Narrow"/>
                <w:sz w:val="22"/>
                <w:szCs w:val="22"/>
              </w:rPr>
            </w:pPr>
            <w:r>
              <w:rPr>
                <w:rFonts w:ascii="Arial Narrow" w:hAnsi="Arial Narrow"/>
                <w:sz w:val="22"/>
                <w:szCs w:val="22"/>
              </w:rPr>
              <w:t>Please use this space to tell us how your skills, knowledge and experience match the requirements of the job as it is described in the person specification.  Please address all the criteria in the person specification.  Use examples from your previous jobs, education, training or other activities (for example family, leisure, and voluntary or community work) to support your application.  Please continue on a separate sheet if necessary.</w:t>
            </w:r>
          </w:p>
          <w:p w:rsidR="00644D33" w:rsidRDefault="00644D33">
            <w:pPr>
              <w:pStyle w:val="FieldText"/>
              <w:rPr>
                <w:rFonts w:ascii="Arial Narrow" w:hAnsi="Arial Narrow"/>
                <w:sz w:val="22"/>
                <w:szCs w:val="22"/>
              </w:rPr>
            </w:pPr>
          </w:p>
          <w:p w:rsidR="00644D33" w:rsidRDefault="00644D33">
            <w:pPr>
              <w:pStyle w:val="FieldText"/>
              <w:rPr>
                <w:rFonts w:ascii="Arial Narrow" w:hAnsi="Arial Narrow"/>
                <w:sz w:val="22"/>
                <w:szCs w:val="22"/>
              </w:rPr>
            </w:pPr>
            <w:r>
              <w:rPr>
                <w:rFonts w:ascii="Arial Narrow" w:hAnsi="Arial Narrow"/>
                <w:sz w:val="22"/>
                <w:szCs w:val="22"/>
              </w:rPr>
              <w:t>Please do not enclose a CV as we will not consider it.</w:t>
            </w:r>
          </w:p>
        </w:tc>
      </w:tr>
      <w:tr w:rsidR="00644D33">
        <w:trPr>
          <w:trHeight w:val="432"/>
        </w:trPr>
        <w:tc>
          <w:tcPr>
            <w:tcW w:w="10998" w:type="dxa"/>
            <w:tcBorders>
              <w:top w:val="single" w:sz="6" w:space="0" w:color="3366FF"/>
              <w:left w:val="single" w:sz="4" w:space="0" w:color="3366FF"/>
              <w:bottom w:val="single" w:sz="6" w:space="0" w:color="3366FF"/>
              <w:right w:val="single" w:sz="4" w:space="0" w:color="3366FF"/>
            </w:tcBorders>
            <w:vAlign w:val="bottom"/>
          </w:tcPr>
          <w:p w:rsidR="00644D33" w:rsidRDefault="00644D33">
            <w:pPr>
              <w:pStyle w:val="FieldText"/>
              <w:rPr>
                <w:rFonts w:ascii="Arial Narrow" w:hAnsi="Arial Narrow"/>
                <w:b w:val="0"/>
                <w:sz w:val="22"/>
                <w:szCs w:val="22"/>
              </w:rPr>
            </w:pPr>
          </w:p>
          <w:p w:rsidR="00644D33" w:rsidRDefault="00644D33">
            <w:pPr>
              <w:pStyle w:val="FieldText"/>
              <w:rPr>
                <w:rFonts w:ascii="Arial Narrow" w:hAnsi="Arial Narrow"/>
                <w:b w:val="0"/>
                <w:sz w:val="22"/>
                <w:szCs w:val="22"/>
              </w:rPr>
            </w:pPr>
          </w:p>
          <w:p w:rsidR="00644D33" w:rsidRDefault="00644D33">
            <w:pPr>
              <w:pStyle w:val="FieldText"/>
              <w:rPr>
                <w:rFonts w:ascii="Arial Narrow" w:hAnsi="Arial Narrow"/>
                <w:b w:val="0"/>
                <w:sz w:val="22"/>
                <w:szCs w:val="22"/>
              </w:rPr>
            </w:pPr>
          </w:p>
          <w:p w:rsidR="00644D33" w:rsidRDefault="00644D33">
            <w:pPr>
              <w:pStyle w:val="FieldText"/>
              <w:rPr>
                <w:rFonts w:ascii="Arial Narrow" w:hAnsi="Arial Narrow"/>
                <w:b w:val="0"/>
                <w:sz w:val="22"/>
                <w:szCs w:val="22"/>
              </w:rPr>
            </w:pPr>
          </w:p>
          <w:p w:rsidR="00644D33" w:rsidRDefault="00644D33">
            <w:pPr>
              <w:pStyle w:val="FieldText"/>
              <w:rPr>
                <w:rFonts w:ascii="Arial Narrow" w:hAnsi="Arial Narrow"/>
                <w:b w:val="0"/>
                <w:sz w:val="22"/>
                <w:szCs w:val="22"/>
              </w:rPr>
            </w:pPr>
          </w:p>
          <w:p w:rsidR="00644D33" w:rsidRDefault="00644D33">
            <w:pPr>
              <w:pStyle w:val="FieldText"/>
              <w:rPr>
                <w:rFonts w:ascii="Arial Narrow" w:hAnsi="Arial Narrow"/>
                <w:b w:val="0"/>
                <w:sz w:val="22"/>
                <w:szCs w:val="22"/>
              </w:rPr>
            </w:pPr>
          </w:p>
          <w:p w:rsidR="00644D33" w:rsidRDefault="00644D33">
            <w:pPr>
              <w:pStyle w:val="FieldText"/>
              <w:rPr>
                <w:rFonts w:ascii="Arial Narrow" w:hAnsi="Arial Narrow"/>
                <w:b w:val="0"/>
                <w:sz w:val="22"/>
                <w:szCs w:val="22"/>
              </w:rPr>
            </w:pPr>
          </w:p>
          <w:p w:rsidR="00644D33" w:rsidRDefault="00644D33">
            <w:pPr>
              <w:pStyle w:val="FieldText"/>
              <w:rPr>
                <w:rFonts w:ascii="Arial Narrow" w:hAnsi="Arial Narrow"/>
                <w:b w:val="0"/>
                <w:sz w:val="22"/>
                <w:szCs w:val="22"/>
              </w:rPr>
            </w:pPr>
          </w:p>
          <w:p w:rsidR="00644D33" w:rsidRDefault="00644D33">
            <w:pPr>
              <w:pStyle w:val="FieldText"/>
              <w:rPr>
                <w:rFonts w:ascii="Arial Narrow" w:hAnsi="Arial Narrow"/>
                <w:b w:val="0"/>
                <w:sz w:val="22"/>
                <w:szCs w:val="22"/>
              </w:rPr>
            </w:pPr>
          </w:p>
          <w:p w:rsidR="00644D33" w:rsidRDefault="00644D33">
            <w:pPr>
              <w:pStyle w:val="FieldText"/>
              <w:rPr>
                <w:rFonts w:ascii="Arial Narrow" w:hAnsi="Arial Narrow"/>
                <w:b w:val="0"/>
                <w:sz w:val="22"/>
                <w:szCs w:val="22"/>
              </w:rPr>
            </w:pPr>
          </w:p>
          <w:p w:rsidR="00644D33" w:rsidRDefault="00644D33">
            <w:pPr>
              <w:pStyle w:val="FieldText"/>
              <w:rPr>
                <w:rFonts w:ascii="Arial Narrow" w:hAnsi="Arial Narrow"/>
                <w:b w:val="0"/>
                <w:sz w:val="22"/>
                <w:szCs w:val="22"/>
              </w:rPr>
            </w:pPr>
          </w:p>
          <w:p w:rsidR="00644D33" w:rsidRDefault="00644D33">
            <w:pPr>
              <w:pStyle w:val="FieldText"/>
              <w:rPr>
                <w:rFonts w:ascii="Arial Narrow" w:hAnsi="Arial Narrow"/>
                <w:b w:val="0"/>
                <w:sz w:val="22"/>
                <w:szCs w:val="22"/>
              </w:rPr>
            </w:pPr>
          </w:p>
          <w:p w:rsidR="00644D33" w:rsidRDefault="00644D33">
            <w:pPr>
              <w:pStyle w:val="FieldText"/>
              <w:rPr>
                <w:rFonts w:ascii="Arial Narrow" w:hAnsi="Arial Narrow"/>
                <w:b w:val="0"/>
                <w:sz w:val="22"/>
                <w:szCs w:val="22"/>
              </w:rPr>
            </w:pPr>
          </w:p>
          <w:p w:rsidR="00644D33" w:rsidRDefault="00644D33">
            <w:pPr>
              <w:pStyle w:val="FieldText"/>
              <w:rPr>
                <w:rFonts w:ascii="Arial Narrow" w:hAnsi="Arial Narrow"/>
                <w:b w:val="0"/>
                <w:sz w:val="22"/>
                <w:szCs w:val="22"/>
              </w:rPr>
            </w:pPr>
          </w:p>
          <w:p w:rsidR="00644D33" w:rsidRDefault="00644D33">
            <w:pPr>
              <w:pStyle w:val="FieldText"/>
              <w:rPr>
                <w:rFonts w:ascii="Arial Narrow" w:hAnsi="Arial Narrow"/>
                <w:b w:val="0"/>
                <w:sz w:val="22"/>
                <w:szCs w:val="22"/>
              </w:rPr>
            </w:pPr>
          </w:p>
          <w:p w:rsidR="00644D33" w:rsidRDefault="00644D33">
            <w:pPr>
              <w:pStyle w:val="FieldText"/>
              <w:rPr>
                <w:rFonts w:ascii="Arial Narrow" w:hAnsi="Arial Narrow"/>
                <w:b w:val="0"/>
                <w:sz w:val="22"/>
                <w:szCs w:val="22"/>
              </w:rPr>
            </w:pPr>
          </w:p>
          <w:p w:rsidR="00644D33" w:rsidRDefault="00644D33">
            <w:pPr>
              <w:pStyle w:val="FieldText"/>
              <w:rPr>
                <w:rFonts w:ascii="Arial Narrow" w:hAnsi="Arial Narrow"/>
                <w:b w:val="0"/>
                <w:sz w:val="22"/>
                <w:szCs w:val="22"/>
              </w:rPr>
            </w:pPr>
          </w:p>
          <w:p w:rsidR="00644D33" w:rsidRDefault="00644D33">
            <w:pPr>
              <w:pStyle w:val="FieldText"/>
              <w:rPr>
                <w:rFonts w:ascii="Arial Narrow" w:hAnsi="Arial Narrow"/>
                <w:b w:val="0"/>
                <w:sz w:val="22"/>
                <w:szCs w:val="22"/>
              </w:rPr>
            </w:pPr>
          </w:p>
          <w:p w:rsidR="00644D33" w:rsidRDefault="00644D33">
            <w:pPr>
              <w:pStyle w:val="FieldText"/>
              <w:rPr>
                <w:rFonts w:ascii="Arial Narrow" w:hAnsi="Arial Narrow"/>
                <w:b w:val="0"/>
                <w:sz w:val="22"/>
                <w:szCs w:val="22"/>
              </w:rPr>
            </w:pPr>
          </w:p>
          <w:p w:rsidR="00644D33" w:rsidRDefault="00644D33">
            <w:pPr>
              <w:pStyle w:val="FieldText"/>
              <w:rPr>
                <w:rFonts w:ascii="Arial Narrow" w:hAnsi="Arial Narrow"/>
                <w:b w:val="0"/>
                <w:sz w:val="22"/>
                <w:szCs w:val="22"/>
              </w:rPr>
            </w:pPr>
          </w:p>
          <w:p w:rsidR="00644D33" w:rsidRDefault="00644D33">
            <w:pPr>
              <w:pStyle w:val="FieldText"/>
              <w:rPr>
                <w:rFonts w:ascii="Arial Narrow" w:hAnsi="Arial Narrow"/>
                <w:b w:val="0"/>
                <w:sz w:val="22"/>
                <w:szCs w:val="22"/>
              </w:rPr>
            </w:pPr>
          </w:p>
          <w:p w:rsidR="00644D33" w:rsidRDefault="00644D33">
            <w:pPr>
              <w:pStyle w:val="FieldText"/>
              <w:rPr>
                <w:rFonts w:ascii="Arial Narrow" w:hAnsi="Arial Narrow"/>
                <w:b w:val="0"/>
                <w:sz w:val="22"/>
                <w:szCs w:val="22"/>
              </w:rPr>
            </w:pPr>
          </w:p>
          <w:p w:rsidR="00644D33" w:rsidRDefault="00644D33">
            <w:pPr>
              <w:pStyle w:val="FieldText"/>
              <w:rPr>
                <w:rFonts w:ascii="Arial Narrow" w:hAnsi="Arial Narrow"/>
                <w:b w:val="0"/>
                <w:sz w:val="22"/>
                <w:szCs w:val="22"/>
              </w:rPr>
            </w:pPr>
          </w:p>
          <w:p w:rsidR="00644D33" w:rsidRDefault="00644D33">
            <w:pPr>
              <w:pStyle w:val="FieldText"/>
              <w:rPr>
                <w:rFonts w:ascii="Arial Narrow" w:hAnsi="Arial Narrow"/>
                <w:b w:val="0"/>
                <w:sz w:val="22"/>
                <w:szCs w:val="22"/>
              </w:rPr>
            </w:pPr>
          </w:p>
          <w:p w:rsidR="00644D33" w:rsidRDefault="00644D33">
            <w:pPr>
              <w:pStyle w:val="FieldText"/>
              <w:rPr>
                <w:rFonts w:ascii="Arial Narrow" w:hAnsi="Arial Narrow"/>
                <w:b w:val="0"/>
                <w:sz w:val="22"/>
                <w:szCs w:val="22"/>
              </w:rPr>
            </w:pPr>
          </w:p>
          <w:p w:rsidR="00644D33" w:rsidRDefault="00644D33">
            <w:pPr>
              <w:pStyle w:val="FieldText"/>
              <w:rPr>
                <w:rFonts w:ascii="Arial Narrow" w:hAnsi="Arial Narrow"/>
                <w:b w:val="0"/>
                <w:sz w:val="22"/>
                <w:szCs w:val="22"/>
              </w:rPr>
            </w:pPr>
          </w:p>
          <w:p w:rsidR="00644D33" w:rsidRDefault="00644D33">
            <w:pPr>
              <w:pStyle w:val="FieldText"/>
              <w:rPr>
                <w:rFonts w:ascii="Arial Narrow" w:hAnsi="Arial Narrow"/>
                <w:b w:val="0"/>
                <w:sz w:val="22"/>
                <w:szCs w:val="22"/>
              </w:rPr>
            </w:pPr>
          </w:p>
          <w:p w:rsidR="00644D33" w:rsidRDefault="00644D33">
            <w:pPr>
              <w:pStyle w:val="FieldText"/>
              <w:rPr>
                <w:rFonts w:ascii="Arial Narrow" w:hAnsi="Arial Narrow"/>
                <w:b w:val="0"/>
                <w:sz w:val="22"/>
                <w:szCs w:val="22"/>
              </w:rPr>
            </w:pPr>
          </w:p>
          <w:p w:rsidR="00644D33" w:rsidRDefault="00644D33">
            <w:pPr>
              <w:pStyle w:val="FieldText"/>
              <w:rPr>
                <w:rFonts w:ascii="Arial Narrow" w:hAnsi="Arial Narrow"/>
                <w:b w:val="0"/>
                <w:sz w:val="22"/>
                <w:szCs w:val="22"/>
              </w:rPr>
            </w:pPr>
          </w:p>
          <w:p w:rsidR="00644D33" w:rsidRDefault="00644D33">
            <w:pPr>
              <w:pStyle w:val="FieldText"/>
              <w:rPr>
                <w:rFonts w:ascii="Arial Narrow" w:hAnsi="Arial Narrow"/>
                <w:b w:val="0"/>
                <w:sz w:val="22"/>
                <w:szCs w:val="22"/>
              </w:rPr>
            </w:pPr>
          </w:p>
          <w:p w:rsidR="00644D33" w:rsidRDefault="00644D33">
            <w:pPr>
              <w:pStyle w:val="FieldText"/>
              <w:rPr>
                <w:rFonts w:ascii="Arial Narrow" w:hAnsi="Arial Narrow"/>
                <w:b w:val="0"/>
                <w:sz w:val="22"/>
                <w:szCs w:val="22"/>
              </w:rPr>
            </w:pPr>
          </w:p>
          <w:p w:rsidR="00644D33" w:rsidRDefault="00644D33">
            <w:pPr>
              <w:pStyle w:val="FieldText"/>
              <w:rPr>
                <w:rFonts w:ascii="Arial Narrow" w:hAnsi="Arial Narrow"/>
                <w:b w:val="0"/>
                <w:sz w:val="22"/>
                <w:szCs w:val="22"/>
              </w:rPr>
            </w:pPr>
          </w:p>
          <w:p w:rsidR="00644D33" w:rsidRDefault="00644D33">
            <w:pPr>
              <w:pStyle w:val="FieldText"/>
              <w:rPr>
                <w:rFonts w:ascii="Arial Narrow" w:hAnsi="Arial Narrow"/>
                <w:b w:val="0"/>
                <w:sz w:val="22"/>
                <w:szCs w:val="22"/>
              </w:rPr>
            </w:pPr>
          </w:p>
          <w:p w:rsidR="00644D33" w:rsidRDefault="00644D33">
            <w:pPr>
              <w:pStyle w:val="FieldText"/>
              <w:rPr>
                <w:rFonts w:ascii="Arial Narrow" w:hAnsi="Arial Narrow"/>
                <w:b w:val="0"/>
                <w:sz w:val="22"/>
                <w:szCs w:val="22"/>
              </w:rPr>
            </w:pPr>
          </w:p>
          <w:p w:rsidR="00644D33" w:rsidRDefault="00644D33">
            <w:pPr>
              <w:pStyle w:val="FieldText"/>
              <w:rPr>
                <w:rFonts w:ascii="Arial Narrow" w:hAnsi="Arial Narrow"/>
                <w:b w:val="0"/>
                <w:sz w:val="22"/>
                <w:szCs w:val="22"/>
              </w:rPr>
            </w:pPr>
          </w:p>
          <w:p w:rsidR="00644D33" w:rsidRDefault="00644D33">
            <w:pPr>
              <w:pStyle w:val="FieldText"/>
              <w:rPr>
                <w:rFonts w:ascii="Arial Narrow" w:hAnsi="Arial Narrow"/>
                <w:b w:val="0"/>
                <w:sz w:val="22"/>
                <w:szCs w:val="22"/>
              </w:rPr>
            </w:pPr>
          </w:p>
          <w:p w:rsidR="00644D33" w:rsidRDefault="00644D33">
            <w:pPr>
              <w:pStyle w:val="FieldText"/>
              <w:rPr>
                <w:rFonts w:ascii="Arial Narrow" w:hAnsi="Arial Narrow"/>
                <w:b w:val="0"/>
                <w:sz w:val="22"/>
                <w:szCs w:val="22"/>
              </w:rPr>
            </w:pPr>
          </w:p>
          <w:p w:rsidR="00644D33" w:rsidRDefault="00644D33">
            <w:pPr>
              <w:pStyle w:val="FieldText"/>
              <w:rPr>
                <w:rFonts w:ascii="Arial Narrow" w:hAnsi="Arial Narrow"/>
                <w:b w:val="0"/>
                <w:sz w:val="22"/>
                <w:szCs w:val="22"/>
              </w:rPr>
            </w:pPr>
          </w:p>
          <w:p w:rsidR="00644D33" w:rsidRDefault="00644D33">
            <w:pPr>
              <w:pStyle w:val="FieldText"/>
              <w:rPr>
                <w:rFonts w:ascii="Arial Narrow" w:hAnsi="Arial Narrow"/>
                <w:b w:val="0"/>
                <w:sz w:val="22"/>
                <w:szCs w:val="22"/>
              </w:rPr>
            </w:pPr>
          </w:p>
          <w:p w:rsidR="00644D33" w:rsidRDefault="00644D33">
            <w:pPr>
              <w:pStyle w:val="FieldText"/>
              <w:rPr>
                <w:rFonts w:ascii="Arial Narrow" w:hAnsi="Arial Narrow"/>
                <w:b w:val="0"/>
                <w:sz w:val="22"/>
                <w:szCs w:val="22"/>
              </w:rPr>
            </w:pPr>
          </w:p>
          <w:p w:rsidR="00644D33" w:rsidRDefault="00644D33">
            <w:pPr>
              <w:pStyle w:val="FieldText"/>
              <w:rPr>
                <w:rFonts w:ascii="Arial Narrow" w:hAnsi="Arial Narrow"/>
                <w:b w:val="0"/>
                <w:sz w:val="22"/>
                <w:szCs w:val="22"/>
              </w:rPr>
            </w:pPr>
          </w:p>
          <w:p w:rsidR="00644D33" w:rsidRDefault="00644D33">
            <w:pPr>
              <w:pStyle w:val="FieldText"/>
              <w:rPr>
                <w:rFonts w:ascii="Arial Narrow" w:hAnsi="Arial Narrow"/>
                <w:b w:val="0"/>
                <w:sz w:val="22"/>
                <w:szCs w:val="22"/>
              </w:rPr>
            </w:pPr>
          </w:p>
          <w:p w:rsidR="00644D33" w:rsidRDefault="00644D33">
            <w:pPr>
              <w:pStyle w:val="FieldText"/>
              <w:rPr>
                <w:rFonts w:ascii="Arial Narrow" w:hAnsi="Arial Narrow"/>
                <w:b w:val="0"/>
                <w:sz w:val="22"/>
                <w:szCs w:val="22"/>
              </w:rPr>
            </w:pPr>
          </w:p>
        </w:tc>
      </w:tr>
    </w:tbl>
    <w:p w:rsidR="00644D33" w:rsidRDefault="00644D33">
      <w:pPr>
        <w:rPr>
          <w:rFonts w:ascii="Arial Narrow" w:hAnsi="Arial Narrow"/>
          <w:sz w:val="22"/>
          <w:szCs w:val="22"/>
        </w:rPr>
      </w:pPr>
      <w:r>
        <w:rPr>
          <w:b/>
        </w:rPr>
        <w:br w:type="page"/>
      </w:r>
    </w:p>
    <w:tbl>
      <w:tblPr>
        <w:tblW w:w="10980" w:type="dxa"/>
        <w:tblInd w:w="250" w:type="dxa"/>
        <w:tblLayout w:type="fixed"/>
        <w:tblLook w:val="0000" w:firstRow="0" w:lastRow="0" w:firstColumn="0" w:lastColumn="0" w:noHBand="0" w:noVBand="0"/>
      </w:tblPr>
      <w:tblGrid>
        <w:gridCol w:w="2126"/>
        <w:gridCol w:w="3364"/>
        <w:gridCol w:w="2165"/>
        <w:gridCol w:w="3325"/>
      </w:tblGrid>
      <w:tr w:rsidR="00644D33">
        <w:trPr>
          <w:trHeight w:hRule="exact" w:val="288"/>
        </w:trPr>
        <w:tc>
          <w:tcPr>
            <w:tcW w:w="10980" w:type="dxa"/>
            <w:gridSpan w:val="4"/>
            <w:tcBorders>
              <w:top w:val="single" w:sz="6" w:space="0" w:color="3366FF"/>
              <w:left w:val="single" w:sz="4" w:space="0" w:color="3366FF"/>
              <w:bottom w:val="single" w:sz="6" w:space="0" w:color="3366FF"/>
              <w:right w:val="single" w:sz="4" w:space="0" w:color="3366FF"/>
            </w:tcBorders>
            <w:shd w:val="clear" w:color="auto" w:fill="0070C0"/>
            <w:vAlign w:val="center"/>
          </w:tcPr>
          <w:p w:rsidR="00644D33" w:rsidRDefault="00644D33">
            <w:pPr>
              <w:pStyle w:val="Heading3"/>
              <w:rPr>
                <w:rFonts w:ascii="Arial Narrow" w:hAnsi="Arial Narrow"/>
                <w:sz w:val="24"/>
                <w:szCs w:val="24"/>
              </w:rPr>
            </w:pPr>
            <w:r>
              <w:rPr>
                <w:rFonts w:ascii="Arial Narrow" w:hAnsi="Arial Narrow"/>
                <w:sz w:val="24"/>
                <w:szCs w:val="24"/>
              </w:rPr>
              <w:t>REFEREES</w:t>
            </w:r>
          </w:p>
        </w:tc>
      </w:tr>
      <w:tr w:rsidR="00644D33">
        <w:tblPrEx>
          <w:tblBorders>
            <w:top w:val="single" w:sz="4" w:space="0" w:color="3366FF"/>
            <w:left w:val="single" w:sz="4" w:space="0" w:color="3366FF"/>
            <w:bottom w:val="single" w:sz="4" w:space="0" w:color="3366FF"/>
            <w:right w:val="single" w:sz="4" w:space="0" w:color="3366FF"/>
            <w:insideH w:val="single" w:sz="6" w:space="0" w:color="3366FF"/>
            <w:insideV w:val="single" w:sz="6" w:space="0" w:color="3366FF"/>
          </w:tblBorders>
        </w:tblPrEx>
        <w:trPr>
          <w:trHeight w:val="432"/>
        </w:trPr>
        <w:tc>
          <w:tcPr>
            <w:tcW w:w="10980" w:type="dxa"/>
            <w:gridSpan w:val="4"/>
            <w:shd w:val="clear" w:color="auto" w:fill="DEEAF6"/>
            <w:vAlign w:val="bottom"/>
          </w:tcPr>
          <w:p w:rsidR="00644D33" w:rsidRDefault="00644D33">
            <w:pPr>
              <w:pStyle w:val="FieldText"/>
              <w:rPr>
                <w:rFonts w:ascii="Arial Narrow" w:hAnsi="Arial Narrow"/>
                <w:sz w:val="22"/>
                <w:szCs w:val="22"/>
              </w:rPr>
            </w:pPr>
            <w:r>
              <w:rPr>
                <w:rFonts w:ascii="Arial Narrow" w:hAnsi="Arial Narrow"/>
                <w:sz w:val="22"/>
                <w:szCs w:val="22"/>
              </w:rPr>
              <w:t xml:space="preserve">We reserve the right to go to any past employer for a reference and will always seek </w:t>
            </w:r>
            <w:r w:rsidR="000E1FEC">
              <w:rPr>
                <w:rFonts w:ascii="Arial Narrow" w:hAnsi="Arial Narrow"/>
                <w:sz w:val="22"/>
                <w:szCs w:val="22"/>
              </w:rPr>
              <w:t>references to cover a full five-</w:t>
            </w:r>
            <w:r>
              <w:rPr>
                <w:rFonts w:ascii="Arial Narrow" w:hAnsi="Arial Narrow"/>
                <w:sz w:val="22"/>
                <w:szCs w:val="22"/>
              </w:rPr>
              <w:t xml:space="preserve">year history. </w:t>
            </w:r>
            <w:r w:rsidR="004A4F28" w:rsidRPr="004A4F28">
              <w:rPr>
                <w:rFonts w:ascii="Arial Narrow" w:hAnsi="Arial Narrow" w:cs="Arial Narrow"/>
                <w:sz w:val="22"/>
                <w:szCs w:val="22"/>
              </w:rPr>
              <w:t>Your first referee must be your current or last employer if you have one.  Relatives will not be accepted as a referee.  If offered the position, in addition to information on ability and performance, we will be seeking information on recent sickness.</w:t>
            </w:r>
          </w:p>
        </w:tc>
      </w:tr>
      <w:tr w:rsidR="00644D33" w:rsidTr="000E1FEC">
        <w:tblPrEx>
          <w:tblBorders>
            <w:top w:val="single" w:sz="4" w:space="0" w:color="3366FF"/>
            <w:left w:val="single" w:sz="4" w:space="0" w:color="3366FF"/>
            <w:bottom w:val="single" w:sz="4" w:space="0" w:color="3366FF"/>
            <w:right w:val="single" w:sz="4" w:space="0" w:color="3366FF"/>
            <w:insideH w:val="single" w:sz="6" w:space="0" w:color="3366FF"/>
            <w:insideV w:val="single" w:sz="6" w:space="0" w:color="3366FF"/>
          </w:tblBorders>
        </w:tblPrEx>
        <w:trPr>
          <w:trHeight w:val="432"/>
        </w:trPr>
        <w:tc>
          <w:tcPr>
            <w:tcW w:w="5490" w:type="dxa"/>
            <w:gridSpan w:val="2"/>
            <w:shd w:val="clear" w:color="auto" w:fill="DEEAF6"/>
            <w:vAlign w:val="bottom"/>
          </w:tcPr>
          <w:p w:rsidR="00644D33" w:rsidRDefault="00644D33">
            <w:pPr>
              <w:pStyle w:val="BodyText"/>
              <w:rPr>
                <w:rFonts w:ascii="Arial Narrow" w:hAnsi="Arial Narrow"/>
                <w:b/>
                <w:sz w:val="22"/>
                <w:szCs w:val="22"/>
              </w:rPr>
            </w:pPr>
            <w:r>
              <w:rPr>
                <w:rFonts w:ascii="Arial Narrow" w:hAnsi="Arial Narrow"/>
                <w:b/>
                <w:sz w:val="22"/>
                <w:szCs w:val="22"/>
              </w:rPr>
              <w:t xml:space="preserve">Full name and address </w:t>
            </w:r>
            <w:r w:rsidR="00B01093">
              <w:rPr>
                <w:rFonts w:ascii="Arial Narrow" w:hAnsi="Arial Narrow"/>
                <w:b/>
                <w:sz w:val="22"/>
                <w:szCs w:val="22"/>
              </w:rPr>
              <w:t xml:space="preserve">of first referee - your current, or most recent </w:t>
            </w:r>
            <w:r>
              <w:rPr>
                <w:rFonts w:ascii="Arial Narrow" w:hAnsi="Arial Narrow"/>
                <w:b/>
                <w:sz w:val="22"/>
                <w:szCs w:val="22"/>
              </w:rPr>
              <w:t>employer:</w:t>
            </w:r>
          </w:p>
        </w:tc>
        <w:tc>
          <w:tcPr>
            <w:tcW w:w="5490" w:type="dxa"/>
            <w:gridSpan w:val="2"/>
            <w:shd w:val="clear" w:color="auto" w:fill="DEEAF6"/>
          </w:tcPr>
          <w:p w:rsidR="00644D33" w:rsidRDefault="00644D33">
            <w:pPr>
              <w:pStyle w:val="FieldText"/>
              <w:rPr>
                <w:rFonts w:ascii="Arial Narrow" w:hAnsi="Arial Narrow"/>
                <w:sz w:val="22"/>
                <w:szCs w:val="22"/>
              </w:rPr>
            </w:pPr>
            <w:r>
              <w:rPr>
                <w:rFonts w:ascii="Arial Narrow" w:hAnsi="Arial Narrow"/>
                <w:sz w:val="22"/>
                <w:szCs w:val="22"/>
              </w:rPr>
              <w:t>Full name and address of your second referee:</w:t>
            </w:r>
          </w:p>
        </w:tc>
      </w:tr>
      <w:tr w:rsidR="00644D33">
        <w:tblPrEx>
          <w:tblBorders>
            <w:top w:val="single" w:sz="4" w:space="0" w:color="3366FF"/>
            <w:left w:val="single" w:sz="4" w:space="0" w:color="3366FF"/>
            <w:bottom w:val="single" w:sz="4" w:space="0" w:color="3366FF"/>
            <w:right w:val="single" w:sz="4" w:space="0" w:color="3366FF"/>
            <w:insideH w:val="single" w:sz="6" w:space="0" w:color="3366FF"/>
            <w:insideV w:val="single" w:sz="6" w:space="0" w:color="3366FF"/>
          </w:tblBorders>
        </w:tblPrEx>
        <w:trPr>
          <w:trHeight w:val="432"/>
        </w:trPr>
        <w:tc>
          <w:tcPr>
            <w:tcW w:w="5490" w:type="dxa"/>
            <w:gridSpan w:val="2"/>
            <w:vAlign w:val="bottom"/>
          </w:tcPr>
          <w:p w:rsidR="00644D33" w:rsidRDefault="00644D33">
            <w:pPr>
              <w:pStyle w:val="BodyText"/>
              <w:rPr>
                <w:rFonts w:ascii="Arial Narrow" w:hAnsi="Arial Narrow"/>
                <w:sz w:val="22"/>
                <w:szCs w:val="22"/>
              </w:rPr>
            </w:pPr>
          </w:p>
        </w:tc>
        <w:tc>
          <w:tcPr>
            <w:tcW w:w="5490" w:type="dxa"/>
            <w:gridSpan w:val="2"/>
            <w:vAlign w:val="bottom"/>
          </w:tcPr>
          <w:p w:rsidR="00644D33" w:rsidRDefault="00644D33">
            <w:pPr>
              <w:pStyle w:val="FieldText"/>
              <w:rPr>
                <w:rFonts w:ascii="Arial Narrow" w:hAnsi="Arial Narrow"/>
                <w:sz w:val="22"/>
                <w:szCs w:val="22"/>
              </w:rPr>
            </w:pPr>
          </w:p>
        </w:tc>
      </w:tr>
      <w:tr w:rsidR="00644D33">
        <w:tblPrEx>
          <w:tblBorders>
            <w:top w:val="single" w:sz="4" w:space="0" w:color="3366FF"/>
            <w:left w:val="single" w:sz="4" w:space="0" w:color="3366FF"/>
            <w:bottom w:val="single" w:sz="4" w:space="0" w:color="3366FF"/>
            <w:right w:val="single" w:sz="4" w:space="0" w:color="3366FF"/>
            <w:insideH w:val="single" w:sz="6" w:space="0" w:color="3366FF"/>
            <w:insideV w:val="single" w:sz="6" w:space="0" w:color="3366FF"/>
          </w:tblBorders>
        </w:tblPrEx>
        <w:trPr>
          <w:trHeight w:val="432"/>
        </w:trPr>
        <w:tc>
          <w:tcPr>
            <w:tcW w:w="5490" w:type="dxa"/>
            <w:gridSpan w:val="2"/>
            <w:vAlign w:val="bottom"/>
          </w:tcPr>
          <w:p w:rsidR="00644D33" w:rsidRDefault="00644D33">
            <w:pPr>
              <w:pStyle w:val="BodyText"/>
              <w:rPr>
                <w:rFonts w:ascii="Arial Narrow" w:hAnsi="Arial Narrow"/>
                <w:sz w:val="22"/>
                <w:szCs w:val="22"/>
              </w:rPr>
            </w:pPr>
          </w:p>
        </w:tc>
        <w:tc>
          <w:tcPr>
            <w:tcW w:w="5490" w:type="dxa"/>
            <w:gridSpan w:val="2"/>
            <w:vAlign w:val="bottom"/>
          </w:tcPr>
          <w:p w:rsidR="00644D33" w:rsidRDefault="00644D33">
            <w:pPr>
              <w:pStyle w:val="FieldText"/>
              <w:rPr>
                <w:rFonts w:ascii="Arial Narrow" w:hAnsi="Arial Narrow"/>
                <w:sz w:val="22"/>
                <w:szCs w:val="22"/>
              </w:rPr>
            </w:pPr>
          </w:p>
        </w:tc>
      </w:tr>
      <w:tr w:rsidR="00644D33">
        <w:tblPrEx>
          <w:tblBorders>
            <w:top w:val="single" w:sz="4" w:space="0" w:color="3366FF"/>
            <w:left w:val="single" w:sz="4" w:space="0" w:color="3366FF"/>
            <w:bottom w:val="single" w:sz="4" w:space="0" w:color="3366FF"/>
            <w:right w:val="single" w:sz="4" w:space="0" w:color="3366FF"/>
            <w:insideH w:val="single" w:sz="6" w:space="0" w:color="3366FF"/>
            <w:insideV w:val="single" w:sz="6" w:space="0" w:color="3366FF"/>
          </w:tblBorders>
        </w:tblPrEx>
        <w:trPr>
          <w:trHeight w:val="432"/>
        </w:trPr>
        <w:tc>
          <w:tcPr>
            <w:tcW w:w="5490" w:type="dxa"/>
            <w:gridSpan w:val="2"/>
            <w:vAlign w:val="bottom"/>
          </w:tcPr>
          <w:p w:rsidR="00644D33" w:rsidRDefault="00644D33">
            <w:pPr>
              <w:pStyle w:val="BodyText"/>
              <w:rPr>
                <w:rFonts w:ascii="Arial Narrow" w:hAnsi="Arial Narrow"/>
                <w:sz w:val="22"/>
                <w:szCs w:val="22"/>
              </w:rPr>
            </w:pPr>
          </w:p>
        </w:tc>
        <w:tc>
          <w:tcPr>
            <w:tcW w:w="5490" w:type="dxa"/>
            <w:gridSpan w:val="2"/>
            <w:vAlign w:val="bottom"/>
          </w:tcPr>
          <w:p w:rsidR="00644D33" w:rsidRDefault="00644D33">
            <w:pPr>
              <w:pStyle w:val="FieldText"/>
              <w:rPr>
                <w:rFonts w:ascii="Arial Narrow" w:hAnsi="Arial Narrow"/>
                <w:sz w:val="22"/>
                <w:szCs w:val="22"/>
              </w:rPr>
            </w:pPr>
          </w:p>
        </w:tc>
      </w:tr>
      <w:tr w:rsidR="00644D33">
        <w:tblPrEx>
          <w:tblBorders>
            <w:top w:val="single" w:sz="4" w:space="0" w:color="3366FF"/>
            <w:left w:val="single" w:sz="4" w:space="0" w:color="3366FF"/>
            <w:bottom w:val="single" w:sz="4" w:space="0" w:color="3366FF"/>
            <w:right w:val="single" w:sz="4" w:space="0" w:color="3366FF"/>
            <w:insideH w:val="single" w:sz="6" w:space="0" w:color="3366FF"/>
            <w:insideV w:val="single" w:sz="6" w:space="0" w:color="3366FF"/>
          </w:tblBorders>
        </w:tblPrEx>
        <w:trPr>
          <w:trHeight w:val="432"/>
        </w:trPr>
        <w:tc>
          <w:tcPr>
            <w:tcW w:w="5490" w:type="dxa"/>
            <w:gridSpan w:val="2"/>
            <w:vAlign w:val="bottom"/>
          </w:tcPr>
          <w:p w:rsidR="00644D33" w:rsidRDefault="00644D33">
            <w:pPr>
              <w:pStyle w:val="BodyText"/>
              <w:rPr>
                <w:rFonts w:ascii="Arial Narrow" w:hAnsi="Arial Narrow"/>
                <w:sz w:val="22"/>
                <w:szCs w:val="22"/>
              </w:rPr>
            </w:pPr>
          </w:p>
        </w:tc>
        <w:tc>
          <w:tcPr>
            <w:tcW w:w="5490" w:type="dxa"/>
            <w:gridSpan w:val="2"/>
            <w:vAlign w:val="bottom"/>
          </w:tcPr>
          <w:p w:rsidR="00644D33" w:rsidRDefault="00644D33">
            <w:pPr>
              <w:pStyle w:val="FieldText"/>
              <w:rPr>
                <w:rFonts w:ascii="Arial Narrow" w:hAnsi="Arial Narrow"/>
                <w:sz w:val="22"/>
                <w:szCs w:val="22"/>
              </w:rPr>
            </w:pPr>
          </w:p>
        </w:tc>
      </w:tr>
      <w:tr w:rsidR="00644D33" w:rsidTr="000E1FEC">
        <w:tblPrEx>
          <w:tblBorders>
            <w:top w:val="single" w:sz="4" w:space="0" w:color="3366FF"/>
            <w:left w:val="single" w:sz="4" w:space="0" w:color="3366FF"/>
            <w:bottom w:val="single" w:sz="4" w:space="0" w:color="3366FF"/>
            <w:right w:val="single" w:sz="4" w:space="0" w:color="3366FF"/>
            <w:insideH w:val="single" w:sz="6" w:space="0" w:color="3366FF"/>
            <w:insideV w:val="single" w:sz="6" w:space="0" w:color="3366FF"/>
          </w:tblBorders>
        </w:tblPrEx>
        <w:trPr>
          <w:trHeight w:val="432"/>
        </w:trPr>
        <w:tc>
          <w:tcPr>
            <w:tcW w:w="2126" w:type="dxa"/>
            <w:shd w:val="clear" w:color="auto" w:fill="DEEAF6"/>
            <w:vAlign w:val="bottom"/>
          </w:tcPr>
          <w:p w:rsidR="00644D33" w:rsidRDefault="00644D33">
            <w:pPr>
              <w:pStyle w:val="BodyText"/>
              <w:rPr>
                <w:rFonts w:ascii="Arial Narrow" w:hAnsi="Arial Narrow"/>
                <w:b/>
                <w:sz w:val="22"/>
                <w:szCs w:val="22"/>
              </w:rPr>
            </w:pPr>
            <w:r>
              <w:rPr>
                <w:rFonts w:ascii="Arial Narrow" w:hAnsi="Arial Narrow"/>
                <w:b/>
                <w:sz w:val="22"/>
                <w:szCs w:val="22"/>
              </w:rPr>
              <w:t xml:space="preserve">Phone number: </w:t>
            </w:r>
          </w:p>
        </w:tc>
        <w:tc>
          <w:tcPr>
            <w:tcW w:w="3364" w:type="dxa"/>
            <w:vAlign w:val="bottom"/>
          </w:tcPr>
          <w:p w:rsidR="00644D33" w:rsidRDefault="00644D33">
            <w:pPr>
              <w:pStyle w:val="BodyText"/>
              <w:rPr>
                <w:rFonts w:ascii="Arial Narrow" w:hAnsi="Arial Narrow"/>
                <w:sz w:val="22"/>
                <w:szCs w:val="22"/>
              </w:rPr>
            </w:pPr>
          </w:p>
        </w:tc>
        <w:tc>
          <w:tcPr>
            <w:tcW w:w="2165" w:type="dxa"/>
            <w:shd w:val="clear" w:color="auto" w:fill="DEEAF6"/>
            <w:vAlign w:val="bottom"/>
          </w:tcPr>
          <w:p w:rsidR="00644D33" w:rsidRDefault="00644D33">
            <w:pPr>
              <w:pStyle w:val="FieldText"/>
              <w:rPr>
                <w:rFonts w:ascii="Arial Narrow" w:hAnsi="Arial Narrow"/>
                <w:sz w:val="22"/>
                <w:szCs w:val="22"/>
              </w:rPr>
            </w:pPr>
            <w:r>
              <w:rPr>
                <w:rFonts w:ascii="Arial Narrow" w:hAnsi="Arial Narrow"/>
                <w:sz w:val="22"/>
                <w:szCs w:val="22"/>
              </w:rPr>
              <w:t xml:space="preserve">Phone number: </w:t>
            </w:r>
          </w:p>
        </w:tc>
        <w:tc>
          <w:tcPr>
            <w:tcW w:w="3325" w:type="dxa"/>
            <w:vAlign w:val="bottom"/>
          </w:tcPr>
          <w:p w:rsidR="00644D33" w:rsidRDefault="00644D33">
            <w:pPr>
              <w:pStyle w:val="FieldText"/>
              <w:rPr>
                <w:rFonts w:ascii="Arial Narrow" w:hAnsi="Arial Narrow"/>
                <w:sz w:val="22"/>
                <w:szCs w:val="22"/>
              </w:rPr>
            </w:pPr>
          </w:p>
        </w:tc>
      </w:tr>
      <w:tr w:rsidR="00644D33" w:rsidTr="000E1FEC">
        <w:tblPrEx>
          <w:tblBorders>
            <w:top w:val="single" w:sz="4" w:space="0" w:color="3366FF"/>
            <w:left w:val="single" w:sz="4" w:space="0" w:color="3366FF"/>
            <w:bottom w:val="single" w:sz="4" w:space="0" w:color="3366FF"/>
            <w:right w:val="single" w:sz="4" w:space="0" w:color="3366FF"/>
            <w:insideH w:val="single" w:sz="6" w:space="0" w:color="3366FF"/>
            <w:insideV w:val="single" w:sz="6" w:space="0" w:color="3366FF"/>
          </w:tblBorders>
        </w:tblPrEx>
        <w:trPr>
          <w:trHeight w:val="432"/>
        </w:trPr>
        <w:tc>
          <w:tcPr>
            <w:tcW w:w="2126" w:type="dxa"/>
            <w:shd w:val="clear" w:color="auto" w:fill="DEEAF6"/>
            <w:vAlign w:val="bottom"/>
          </w:tcPr>
          <w:p w:rsidR="00644D33" w:rsidRDefault="00644D33">
            <w:pPr>
              <w:pStyle w:val="BodyText"/>
              <w:rPr>
                <w:rFonts w:ascii="Arial Narrow" w:hAnsi="Arial Narrow"/>
                <w:b/>
                <w:sz w:val="22"/>
                <w:szCs w:val="22"/>
              </w:rPr>
            </w:pPr>
            <w:r>
              <w:rPr>
                <w:rFonts w:ascii="Arial Narrow" w:hAnsi="Arial Narrow"/>
                <w:b/>
                <w:sz w:val="22"/>
                <w:szCs w:val="22"/>
              </w:rPr>
              <w:t>Fax:</w:t>
            </w:r>
          </w:p>
        </w:tc>
        <w:tc>
          <w:tcPr>
            <w:tcW w:w="3364" w:type="dxa"/>
            <w:vAlign w:val="bottom"/>
          </w:tcPr>
          <w:p w:rsidR="00644D33" w:rsidRDefault="00644D33">
            <w:pPr>
              <w:pStyle w:val="BodyText"/>
              <w:rPr>
                <w:rFonts w:ascii="Arial Narrow" w:hAnsi="Arial Narrow"/>
                <w:sz w:val="22"/>
                <w:szCs w:val="22"/>
              </w:rPr>
            </w:pPr>
          </w:p>
        </w:tc>
        <w:tc>
          <w:tcPr>
            <w:tcW w:w="2165" w:type="dxa"/>
            <w:shd w:val="clear" w:color="auto" w:fill="DEEAF6"/>
            <w:vAlign w:val="bottom"/>
          </w:tcPr>
          <w:p w:rsidR="00644D33" w:rsidRDefault="00644D33">
            <w:pPr>
              <w:pStyle w:val="FieldText"/>
              <w:rPr>
                <w:rFonts w:ascii="Arial Narrow" w:hAnsi="Arial Narrow"/>
                <w:sz w:val="22"/>
                <w:szCs w:val="22"/>
              </w:rPr>
            </w:pPr>
            <w:r>
              <w:rPr>
                <w:rFonts w:ascii="Arial Narrow" w:hAnsi="Arial Narrow"/>
                <w:sz w:val="22"/>
                <w:szCs w:val="22"/>
              </w:rPr>
              <w:t>Fax:</w:t>
            </w:r>
          </w:p>
        </w:tc>
        <w:tc>
          <w:tcPr>
            <w:tcW w:w="3325" w:type="dxa"/>
            <w:vAlign w:val="bottom"/>
          </w:tcPr>
          <w:p w:rsidR="00644D33" w:rsidRDefault="00644D33">
            <w:pPr>
              <w:pStyle w:val="FieldText"/>
              <w:rPr>
                <w:rFonts w:ascii="Arial Narrow" w:hAnsi="Arial Narrow"/>
                <w:sz w:val="22"/>
                <w:szCs w:val="22"/>
              </w:rPr>
            </w:pPr>
          </w:p>
        </w:tc>
      </w:tr>
      <w:tr w:rsidR="00644D33" w:rsidTr="000E1FEC">
        <w:tblPrEx>
          <w:tblBorders>
            <w:top w:val="single" w:sz="4" w:space="0" w:color="3366FF"/>
            <w:left w:val="single" w:sz="4" w:space="0" w:color="3366FF"/>
            <w:bottom w:val="single" w:sz="4" w:space="0" w:color="3366FF"/>
            <w:right w:val="single" w:sz="4" w:space="0" w:color="3366FF"/>
            <w:insideH w:val="single" w:sz="6" w:space="0" w:color="3366FF"/>
            <w:insideV w:val="single" w:sz="6" w:space="0" w:color="3366FF"/>
          </w:tblBorders>
        </w:tblPrEx>
        <w:trPr>
          <w:trHeight w:val="432"/>
        </w:trPr>
        <w:tc>
          <w:tcPr>
            <w:tcW w:w="2126" w:type="dxa"/>
            <w:shd w:val="clear" w:color="auto" w:fill="DEEAF6"/>
            <w:vAlign w:val="bottom"/>
          </w:tcPr>
          <w:p w:rsidR="00644D33" w:rsidRDefault="00644D33">
            <w:pPr>
              <w:pStyle w:val="BodyText"/>
              <w:rPr>
                <w:rFonts w:ascii="Arial Narrow" w:hAnsi="Arial Narrow"/>
                <w:b/>
                <w:sz w:val="22"/>
                <w:szCs w:val="22"/>
              </w:rPr>
            </w:pPr>
            <w:r>
              <w:rPr>
                <w:rFonts w:ascii="Arial Narrow" w:hAnsi="Arial Narrow"/>
                <w:b/>
                <w:sz w:val="22"/>
                <w:szCs w:val="22"/>
              </w:rPr>
              <w:t>Email:</w:t>
            </w:r>
          </w:p>
        </w:tc>
        <w:tc>
          <w:tcPr>
            <w:tcW w:w="3364" w:type="dxa"/>
            <w:vAlign w:val="bottom"/>
          </w:tcPr>
          <w:p w:rsidR="00644D33" w:rsidRDefault="00644D33">
            <w:pPr>
              <w:pStyle w:val="BodyText"/>
              <w:rPr>
                <w:rFonts w:ascii="Arial Narrow" w:hAnsi="Arial Narrow"/>
                <w:sz w:val="22"/>
                <w:szCs w:val="22"/>
              </w:rPr>
            </w:pPr>
          </w:p>
        </w:tc>
        <w:tc>
          <w:tcPr>
            <w:tcW w:w="2165" w:type="dxa"/>
            <w:shd w:val="clear" w:color="auto" w:fill="DEEAF6"/>
            <w:vAlign w:val="bottom"/>
          </w:tcPr>
          <w:p w:rsidR="00644D33" w:rsidRDefault="00644D33">
            <w:pPr>
              <w:pStyle w:val="FieldText"/>
              <w:rPr>
                <w:rFonts w:ascii="Arial Narrow" w:hAnsi="Arial Narrow"/>
                <w:sz w:val="22"/>
                <w:szCs w:val="22"/>
              </w:rPr>
            </w:pPr>
            <w:r>
              <w:rPr>
                <w:rFonts w:ascii="Arial Narrow" w:hAnsi="Arial Narrow"/>
                <w:sz w:val="22"/>
                <w:szCs w:val="22"/>
              </w:rPr>
              <w:t xml:space="preserve">Email: </w:t>
            </w:r>
          </w:p>
        </w:tc>
        <w:tc>
          <w:tcPr>
            <w:tcW w:w="3325" w:type="dxa"/>
            <w:vAlign w:val="bottom"/>
          </w:tcPr>
          <w:p w:rsidR="00644D33" w:rsidRDefault="00644D33">
            <w:pPr>
              <w:pStyle w:val="FieldText"/>
              <w:rPr>
                <w:rFonts w:ascii="Arial Narrow" w:hAnsi="Arial Narrow"/>
                <w:sz w:val="22"/>
                <w:szCs w:val="22"/>
              </w:rPr>
            </w:pPr>
          </w:p>
        </w:tc>
      </w:tr>
      <w:tr w:rsidR="00644D33">
        <w:tblPrEx>
          <w:tblBorders>
            <w:top w:val="single" w:sz="4" w:space="0" w:color="3366FF"/>
            <w:left w:val="single" w:sz="4" w:space="0" w:color="3366FF"/>
            <w:bottom w:val="single" w:sz="4" w:space="0" w:color="3366FF"/>
            <w:right w:val="single" w:sz="4" w:space="0" w:color="3366FF"/>
            <w:insideH w:val="single" w:sz="6" w:space="0" w:color="3366FF"/>
            <w:insideV w:val="single" w:sz="6" w:space="0" w:color="3366FF"/>
          </w:tblBorders>
        </w:tblPrEx>
        <w:trPr>
          <w:trHeight w:val="432"/>
        </w:trPr>
        <w:tc>
          <w:tcPr>
            <w:tcW w:w="2126" w:type="dxa"/>
            <w:shd w:val="clear" w:color="auto" w:fill="DEEAF6"/>
            <w:vAlign w:val="bottom"/>
          </w:tcPr>
          <w:p w:rsidR="00644D33" w:rsidRDefault="00644D33">
            <w:pPr>
              <w:pStyle w:val="BodyText"/>
              <w:rPr>
                <w:rFonts w:ascii="Arial Narrow" w:hAnsi="Arial Narrow"/>
                <w:b/>
                <w:sz w:val="22"/>
                <w:szCs w:val="22"/>
              </w:rPr>
            </w:pPr>
            <w:r>
              <w:rPr>
                <w:rFonts w:ascii="Arial Narrow" w:hAnsi="Arial Narrow"/>
                <w:b/>
                <w:sz w:val="22"/>
                <w:szCs w:val="22"/>
              </w:rPr>
              <w:t xml:space="preserve">What is this person’s relationship to you? </w:t>
            </w:r>
          </w:p>
        </w:tc>
        <w:tc>
          <w:tcPr>
            <w:tcW w:w="3364" w:type="dxa"/>
            <w:vAlign w:val="bottom"/>
          </w:tcPr>
          <w:p w:rsidR="00644D33" w:rsidRDefault="00644D33">
            <w:pPr>
              <w:pStyle w:val="BodyText"/>
              <w:rPr>
                <w:rFonts w:ascii="Arial Narrow" w:hAnsi="Arial Narrow"/>
                <w:sz w:val="22"/>
                <w:szCs w:val="22"/>
              </w:rPr>
            </w:pPr>
          </w:p>
        </w:tc>
        <w:tc>
          <w:tcPr>
            <w:tcW w:w="2165" w:type="dxa"/>
            <w:shd w:val="clear" w:color="auto" w:fill="DEEAF6"/>
            <w:vAlign w:val="bottom"/>
          </w:tcPr>
          <w:p w:rsidR="00644D33" w:rsidRDefault="00644D33">
            <w:pPr>
              <w:pStyle w:val="FieldText"/>
              <w:rPr>
                <w:rFonts w:ascii="Arial Narrow" w:hAnsi="Arial Narrow"/>
                <w:sz w:val="22"/>
                <w:szCs w:val="22"/>
              </w:rPr>
            </w:pPr>
            <w:r>
              <w:rPr>
                <w:rFonts w:ascii="Arial Narrow" w:hAnsi="Arial Narrow"/>
                <w:sz w:val="22"/>
                <w:szCs w:val="22"/>
              </w:rPr>
              <w:t xml:space="preserve">What is this person’s relationship to you? </w:t>
            </w:r>
          </w:p>
        </w:tc>
        <w:tc>
          <w:tcPr>
            <w:tcW w:w="3325" w:type="dxa"/>
            <w:vAlign w:val="bottom"/>
          </w:tcPr>
          <w:p w:rsidR="00644D33" w:rsidRDefault="00644D33">
            <w:pPr>
              <w:pStyle w:val="FieldText"/>
              <w:rPr>
                <w:rFonts w:ascii="Arial Narrow" w:hAnsi="Arial Narrow"/>
                <w:b w:val="0"/>
                <w:sz w:val="22"/>
                <w:szCs w:val="22"/>
              </w:rPr>
            </w:pPr>
          </w:p>
        </w:tc>
      </w:tr>
    </w:tbl>
    <w:p w:rsidR="00644D33" w:rsidRDefault="00644D33"/>
    <w:tbl>
      <w:tblPr>
        <w:tblW w:w="10980" w:type="dxa"/>
        <w:tblInd w:w="250" w:type="dxa"/>
        <w:tblLayout w:type="fixed"/>
        <w:tblLook w:val="0000" w:firstRow="0" w:lastRow="0" w:firstColumn="0" w:lastColumn="0" w:noHBand="0" w:noVBand="0"/>
      </w:tblPr>
      <w:tblGrid>
        <w:gridCol w:w="10980"/>
      </w:tblGrid>
      <w:tr w:rsidR="00644D33">
        <w:trPr>
          <w:trHeight w:hRule="exact" w:val="288"/>
        </w:trPr>
        <w:tc>
          <w:tcPr>
            <w:tcW w:w="10980" w:type="dxa"/>
            <w:tcBorders>
              <w:top w:val="single" w:sz="6" w:space="0" w:color="3366FF"/>
              <w:left w:val="single" w:sz="4" w:space="0" w:color="3366FF"/>
              <w:bottom w:val="single" w:sz="6" w:space="0" w:color="3366FF"/>
              <w:right w:val="single" w:sz="4" w:space="0" w:color="3366FF"/>
            </w:tcBorders>
            <w:shd w:val="clear" w:color="auto" w:fill="0070C0"/>
            <w:vAlign w:val="center"/>
          </w:tcPr>
          <w:p w:rsidR="00644D33" w:rsidRDefault="00644D33">
            <w:pPr>
              <w:pStyle w:val="Heading3"/>
              <w:rPr>
                <w:rFonts w:ascii="Arial Narrow" w:hAnsi="Arial Narrow"/>
                <w:sz w:val="24"/>
                <w:szCs w:val="24"/>
              </w:rPr>
            </w:pPr>
            <w:r>
              <w:rPr>
                <w:rFonts w:ascii="Arial Narrow" w:hAnsi="Arial Narrow"/>
                <w:sz w:val="24"/>
                <w:szCs w:val="24"/>
              </w:rPr>
              <w:t>DRIVING LICENCE</w:t>
            </w:r>
          </w:p>
        </w:tc>
      </w:tr>
      <w:tr w:rsidR="00644D33">
        <w:trPr>
          <w:trHeight w:val="144"/>
        </w:trPr>
        <w:tc>
          <w:tcPr>
            <w:tcW w:w="10980" w:type="dxa"/>
            <w:tcBorders>
              <w:top w:val="single" w:sz="6" w:space="0" w:color="3366FF"/>
              <w:left w:val="single" w:sz="4" w:space="0" w:color="3366FF"/>
              <w:bottom w:val="single" w:sz="6" w:space="0" w:color="3366FF"/>
              <w:right w:val="single" w:sz="4" w:space="0" w:color="3366FF"/>
            </w:tcBorders>
            <w:shd w:val="clear" w:color="auto" w:fill="DEEAF6"/>
            <w:vAlign w:val="bottom"/>
          </w:tcPr>
          <w:p w:rsidR="00644D33" w:rsidRDefault="00644D33">
            <w:pPr>
              <w:rPr>
                <w:rFonts w:ascii="Arial Narrow" w:hAnsi="Arial Narrow"/>
                <w:b/>
                <w:sz w:val="22"/>
                <w:szCs w:val="22"/>
              </w:rPr>
            </w:pPr>
            <w:r>
              <w:rPr>
                <w:rFonts w:ascii="Arial Narrow" w:hAnsi="Arial Narrow"/>
                <w:b/>
                <w:sz w:val="22"/>
                <w:szCs w:val="22"/>
              </w:rPr>
              <w:t>Only complete this section if driving a vehicle is a requirement of the job for which you are applying.</w:t>
            </w:r>
          </w:p>
        </w:tc>
      </w:tr>
      <w:tr w:rsidR="00644D33">
        <w:trPr>
          <w:trHeight w:val="144"/>
        </w:trPr>
        <w:tc>
          <w:tcPr>
            <w:tcW w:w="10980" w:type="dxa"/>
            <w:tcBorders>
              <w:top w:val="single" w:sz="6" w:space="0" w:color="3366FF"/>
              <w:left w:val="single" w:sz="4" w:space="0" w:color="3366FF"/>
              <w:bottom w:val="single" w:sz="6" w:space="0" w:color="3366FF"/>
              <w:right w:val="single" w:sz="4" w:space="0" w:color="3366FF"/>
            </w:tcBorders>
            <w:vAlign w:val="bottom"/>
          </w:tcPr>
          <w:p w:rsidR="00644D33" w:rsidRDefault="00644D33">
            <w:pPr>
              <w:pStyle w:val="BodyText"/>
              <w:rPr>
                <w:rFonts w:ascii="Arial Narrow" w:hAnsi="Arial Narrow"/>
                <w:sz w:val="22"/>
                <w:szCs w:val="22"/>
              </w:rPr>
            </w:pPr>
          </w:p>
          <w:p w:rsidR="00644D33" w:rsidRDefault="00644D33">
            <w:pPr>
              <w:pStyle w:val="BodyText"/>
              <w:rPr>
                <w:rFonts w:ascii="Arial Narrow" w:hAnsi="Arial Narrow"/>
                <w:sz w:val="22"/>
                <w:szCs w:val="22"/>
              </w:rPr>
            </w:pPr>
            <w:r>
              <w:rPr>
                <w:rFonts w:ascii="Arial Narrow" w:hAnsi="Arial Narrow"/>
                <w:sz w:val="22"/>
                <w:szCs w:val="22"/>
              </w:rPr>
              <w:t xml:space="preserve">Do you hold a current, clean driving </w:t>
            </w:r>
            <w:r w:rsidR="00C96FF9">
              <w:rPr>
                <w:rFonts w:ascii="Arial Narrow" w:hAnsi="Arial Narrow"/>
                <w:sz w:val="22"/>
                <w:szCs w:val="22"/>
              </w:rPr>
              <w:t>license</w:t>
            </w:r>
            <w:r>
              <w:rPr>
                <w:rFonts w:ascii="Arial Narrow" w:hAnsi="Arial Narrow"/>
                <w:sz w:val="22"/>
                <w:szCs w:val="22"/>
              </w:rPr>
              <w:t>?</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Yes </w:t>
            </w:r>
            <w:r>
              <w:rPr>
                <w:rFonts w:ascii="Arial Narrow" w:hAnsi="Arial Narrow"/>
                <w:sz w:val="22"/>
                <w:szCs w:val="22"/>
              </w:rPr>
              <w:fldChar w:fldCharType="begin">
                <w:ffData>
                  <w:name w:val="Check9"/>
                  <w:enabled/>
                  <w:calcOnExit w:val="0"/>
                  <w:checkBox>
                    <w:sizeAuto/>
                    <w:default w:val="0"/>
                  </w:checkBox>
                </w:ffData>
              </w:fldChar>
            </w:r>
            <w:r>
              <w:rPr>
                <w:rFonts w:ascii="Arial Narrow" w:hAnsi="Arial Narrow"/>
                <w:sz w:val="22"/>
                <w:szCs w:val="22"/>
              </w:rPr>
              <w:instrText xml:space="preserve"> FORMCHECKBOX </w:instrText>
            </w:r>
            <w:r w:rsidR="00534B32">
              <w:rPr>
                <w:rFonts w:ascii="Arial Narrow" w:hAnsi="Arial Narrow"/>
                <w:sz w:val="22"/>
                <w:szCs w:val="22"/>
              </w:rPr>
            </w:r>
            <w:r w:rsidR="00534B32">
              <w:rPr>
                <w:rFonts w:ascii="Arial Narrow" w:hAnsi="Arial Narrow"/>
                <w:sz w:val="22"/>
                <w:szCs w:val="22"/>
              </w:rPr>
              <w:fldChar w:fldCharType="separate"/>
            </w:r>
            <w:r>
              <w:rPr>
                <w:rFonts w:ascii="Arial Narrow" w:hAnsi="Arial Narrow"/>
                <w:sz w:val="22"/>
                <w:szCs w:val="22"/>
              </w:rPr>
              <w:fldChar w:fldCharType="end"/>
            </w:r>
            <w:r>
              <w:rPr>
                <w:rFonts w:ascii="Arial Narrow" w:hAnsi="Arial Narrow"/>
                <w:sz w:val="22"/>
                <w:szCs w:val="22"/>
              </w:rPr>
              <w:tab/>
            </w:r>
            <w:r>
              <w:rPr>
                <w:rFonts w:ascii="Arial Narrow" w:hAnsi="Arial Narrow"/>
                <w:sz w:val="22"/>
                <w:szCs w:val="22"/>
              </w:rPr>
              <w:tab/>
              <w:t xml:space="preserve">No </w:t>
            </w:r>
            <w:r>
              <w:rPr>
                <w:rFonts w:ascii="Arial Narrow" w:hAnsi="Arial Narrow"/>
                <w:sz w:val="22"/>
                <w:szCs w:val="22"/>
              </w:rPr>
              <w:fldChar w:fldCharType="begin">
                <w:ffData>
                  <w:name w:val="Check9"/>
                  <w:enabled/>
                  <w:calcOnExit w:val="0"/>
                  <w:checkBox>
                    <w:sizeAuto/>
                    <w:default w:val="0"/>
                  </w:checkBox>
                </w:ffData>
              </w:fldChar>
            </w:r>
            <w:r>
              <w:rPr>
                <w:rFonts w:ascii="Arial Narrow" w:hAnsi="Arial Narrow"/>
                <w:sz w:val="22"/>
                <w:szCs w:val="22"/>
              </w:rPr>
              <w:instrText xml:space="preserve"> FORMCHECKBOX </w:instrText>
            </w:r>
            <w:r w:rsidR="00534B32">
              <w:rPr>
                <w:rFonts w:ascii="Arial Narrow" w:hAnsi="Arial Narrow"/>
                <w:sz w:val="22"/>
                <w:szCs w:val="22"/>
              </w:rPr>
            </w:r>
            <w:r w:rsidR="00534B32">
              <w:rPr>
                <w:rFonts w:ascii="Arial Narrow" w:hAnsi="Arial Narrow"/>
                <w:sz w:val="22"/>
                <w:szCs w:val="22"/>
              </w:rPr>
              <w:fldChar w:fldCharType="separate"/>
            </w:r>
            <w:r>
              <w:rPr>
                <w:rFonts w:ascii="Arial Narrow" w:hAnsi="Arial Narrow"/>
                <w:sz w:val="22"/>
                <w:szCs w:val="22"/>
              </w:rPr>
              <w:fldChar w:fldCharType="end"/>
            </w:r>
            <w:r>
              <w:rPr>
                <w:rFonts w:ascii="Arial Narrow" w:hAnsi="Arial Narrow"/>
                <w:sz w:val="22"/>
                <w:szCs w:val="22"/>
              </w:rPr>
              <w:t xml:space="preserve"> </w:t>
            </w:r>
            <w:r>
              <w:rPr>
                <w:rFonts w:ascii="Arial Narrow" w:hAnsi="Arial Narrow"/>
                <w:sz w:val="22"/>
                <w:szCs w:val="22"/>
              </w:rPr>
              <w:tab/>
              <w:t>(Please tick)</w:t>
            </w:r>
          </w:p>
          <w:p w:rsidR="00644D33" w:rsidRDefault="00644D33">
            <w:pPr>
              <w:pStyle w:val="BodyText"/>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rsidR="00644D33" w:rsidRDefault="00644D33">
            <w:pPr>
              <w:pStyle w:val="BodyText"/>
              <w:rPr>
                <w:rFonts w:ascii="Arial Narrow" w:hAnsi="Arial Narrow"/>
                <w:sz w:val="22"/>
                <w:szCs w:val="22"/>
              </w:rPr>
            </w:pPr>
            <w:r>
              <w:rPr>
                <w:rFonts w:ascii="Arial Narrow" w:hAnsi="Arial Narrow"/>
                <w:sz w:val="22"/>
                <w:szCs w:val="22"/>
              </w:rPr>
              <w:t>If required, are you prepared to use your car for work purposes?</w:t>
            </w:r>
            <w:r>
              <w:rPr>
                <w:rFonts w:ascii="Arial Narrow" w:hAnsi="Arial Narrow"/>
                <w:sz w:val="22"/>
                <w:szCs w:val="22"/>
              </w:rPr>
              <w:tab/>
              <w:t xml:space="preserve">Yes </w:t>
            </w:r>
            <w:r>
              <w:rPr>
                <w:rFonts w:ascii="Arial Narrow" w:hAnsi="Arial Narrow"/>
                <w:sz w:val="22"/>
                <w:szCs w:val="22"/>
              </w:rPr>
              <w:fldChar w:fldCharType="begin">
                <w:ffData>
                  <w:name w:val="Check9"/>
                  <w:enabled/>
                  <w:calcOnExit w:val="0"/>
                  <w:checkBox>
                    <w:sizeAuto/>
                    <w:default w:val="0"/>
                  </w:checkBox>
                </w:ffData>
              </w:fldChar>
            </w:r>
            <w:r>
              <w:rPr>
                <w:rFonts w:ascii="Arial Narrow" w:hAnsi="Arial Narrow"/>
                <w:sz w:val="22"/>
                <w:szCs w:val="22"/>
              </w:rPr>
              <w:instrText xml:space="preserve"> FORMCHECKBOX </w:instrText>
            </w:r>
            <w:r w:rsidR="00534B32">
              <w:rPr>
                <w:rFonts w:ascii="Arial Narrow" w:hAnsi="Arial Narrow"/>
                <w:sz w:val="22"/>
                <w:szCs w:val="22"/>
              </w:rPr>
            </w:r>
            <w:r w:rsidR="00534B32">
              <w:rPr>
                <w:rFonts w:ascii="Arial Narrow" w:hAnsi="Arial Narrow"/>
                <w:sz w:val="22"/>
                <w:szCs w:val="22"/>
              </w:rPr>
              <w:fldChar w:fldCharType="separate"/>
            </w:r>
            <w:r>
              <w:rPr>
                <w:rFonts w:ascii="Arial Narrow" w:hAnsi="Arial Narrow"/>
                <w:sz w:val="22"/>
                <w:szCs w:val="22"/>
              </w:rPr>
              <w:fldChar w:fldCharType="end"/>
            </w:r>
            <w:r>
              <w:rPr>
                <w:rFonts w:ascii="Arial Narrow" w:hAnsi="Arial Narrow"/>
                <w:sz w:val="22"/>
                <w:szCs w:val="22"/>
              </w:rPr>
              <w:tab/>
            </w:r>
            <w:r>
              <w:rPr>
                <w:rFonts w:ascii="Arial Narrow" w:hAnsi="Arial Narrow"/>
                <w:sz w:val="22"/>
                <w:szCs w:val="22"/>
              </w:rPr>
              <w:tab/>
              <w:t xml:space="preserve">No </w:t>
            </w:r>
            <w:r>
              <w:rPr>
                <w:rFonts w:ascii="Arial Narrow" w:hAnsi="Arial Narrow"/>
                <w:sz w:val="22"/>
                <w:szCs w:val="22"/>
              </w:rPr>
              <w:fldChar w:fldCharType="begin">
                <w:ffData>
                  <w:name w:val="Check9"/>
                  <w:enabled/>
                  <w:calcOnExit w:val="0"/>
                  <w:checkBox>
                    <w:sizeAuto/>
                    <w:default w:val="0"/>
                  </w:checkBox>
                </w:ffData>
              </w:fldChar>
            </w:r>
            <w:r>
              <w:rPr>
                <w:rFonts w:ascii="Arial Narrow" w:hAnsi="Arial Narrow"/>
                <w:sz w:val="22"/>
                <w:szCs w:val="22"/>
              </w:rPr>
              <w:instrText xml:space="preserve"> FORMCHECKBOX </w:instrText>
            </w:r>
            <w:r w:rsidR="00534B32">
              <w:rPr>
                <w:rFonts w:ascii="Arial Narrow" w:hAnsi="Arial Narrow"/>
                <w:sz w:val="22"/>
                <w:szCs w:val="22"/>
              </w:rPr>
            </w:r>
            <w:r w:rsidR="00534B32">
              <w:rPr>
                <w:rFonts w:ascii="Arial Narrow" w:hAnsi="Arial Narrow"/>
                <w:sz w:val="22"/>
                <w:szCs w:val="22"/>
              </w:rPr>
              <w:fldChar w:fldCharType="separate"/>
            </w:r>
            <w:r>
              <w:rPr>
                <w:rFonts w:ascii="Arial Narrow" w:hAnsi="Arial Narrow"/>
                <w:sz w:val="22"/>
                <w:szCs w:val="22"/>
              </w:rPr>
              <w:fldChar w:fldCharType="end"/>
            </w:r>
            <w:r>
              <w:rPr>
                <w:rFonts w:ascii="Arial Narrow" w:hAnsi="Arial Narrow"/>
                <w:sz w:val="22"/>
                <w:szCs w:val="22"/>
              </w:rPr>
              <w:tab/>
              <w:t>(Please tick)</w:t>
            </w:r>
          </w:p>
          <w:p w:rsidR="00644D33" w:rsidRDefault="00644D33">
            <w:pPr>
              <w:pStyle w:val="BodyText"/>
              <w:rPr>
                <w:rFonts w:ascii="Arial Narrow" w:hAnsi="Arial Narrow"/>
                <w:sz w:val="22"/>
                <w:szCs w:val="22"/>
              </w:rPr>
            </w:pPr>
          </w:p>
          <w:p w:rsidR="00644D33" w:rsidRDefault="00644D33">
            <w:pPr>
              <w:pStyle w:val="BodyText"/>
              <w:rPr>
                <w:rFonts w:ascii="Arial Narrow" w:hAnsi="Arial Narrow"/>
                <w:i/>
                <w:sz w:val="22"/>
                <w:szCs w:val="22"/>
              </w:rPr>
            </w:pPr>
            <w:r>
              <w:rPr>
                <w:rFonts w:ascii="Arial Narrow" w:hAnsi="Arial Narrow"/>
                <w:i/>
                <w:sz w:val="22"/>
                <w:szCs w:val="22"/>
              </w:rPr>
              <w:t>Please state which categories of vehicle you hold</w:t>
            </w:r>
          </w:p>
          <w:p w:rsidR="00644D33" w:rsidRDefault="00644D33">
            <w:pPr>
              <w:rPr>
                <w:rFonts w:ascii="Arial Narrow" w:hAnsi="Arial Narrow"/>
                <w:sz w:val="22"/>
                <w:szCs w:val="22"/>
              </w:rPr>
            </w:pPr>
          </w:p>
        </w:tc>
      </w:tr>
    </w:tbl>
    <w:p w:rsidR="00644D33" w:rsidRDefault="00644D33"/>
    <w:tbl>
      <w:tblPr>
        <w:tblW w:w="10915" w:type="dxa"/>
        <w:tblInd w:w="250" w:type="dxa"/>
        <w:tblLayout w:type="fixed"/>
        <w:tblLook w:val="0000" w:firstRow="0" w:lastRow="0" w:firstColumn="0" w:lastColumn="0" w:noHBand="0" w:noVBand="0"/>
      </w:tblPr>
      <w:tblGrid>
        <w:gridCol w:w="2126"/>
        <w:gridCol w:w="1843"/>
        <w:gridCol w:w="1134"/>
        <w:gridCol w:w="5812"/>
      </w:tblGrid>
      <w:tr w:rsidR="00C96FF9" w:rsidTr="00C96FF9">
        <w:tc>
          <w:tcPr>
            <w:tcW w:w="10915" w:type="dxa"/>
            <w:gridSpan w:val="4"/>
            <w:tcBorders>
              <w:top w:val="single" w:sz="4" w:space="0" w:color="000000"/>
              <w:left w:val="single" w:sz="4" w:space="0" w:color="000000"/>
              <w:bottom w:val="single" w:sz="4" w:space="0" w:color="000000"/>
              <w:right w:val="single" w:sz="4" w:space="0" w:color="000000"/>
            </w:tcBorders>
            <w:shd w:val="clear" w:color="auto" w:fill="0070C0"/>
          </w:tcPr>
          <w:p w:rsidR="00C96FF9" w:rsidRDefault="00C96FF9" w:rsidP="00CF2E41">
            <w:pPr>
              <w:pStyle w:val="NormalWeb"/>
              <w:spacing w:before="0" w:after="0" w:line="240" w:lineRule="auto"/>
              <w:jc w:val="center"/>
              <w:textAlignment w:val="top"/>
            </w:pPr>
            <w:r>
              <w:rPr>
                <w:rFonts w:ascii="Arial" w:hAnsi="Arial" w:cs="Arial"/>
                <w:b/>
                <w:bCs/>
                <w:color w:val="FFFFFF"/>
                <w:szCs w:val="22"/>
              </w:rPr>
              <w:t>PROTECTION OF CHILDREN (Rehabilitation of Offenders Act 1974)</w:t>
            </w:r>
          </w:p>
        </w:tc>
      </w:tr>
      <w:tr w:rsidR="00C96FF9" w:rsidTr="00C96FF9">
        <w:tc>
          <w:tcPr>
            <w:tcW w:w="10915" w:type="dxa"/>
            <w:gridSpan w:val="4"/>
            <w:tcBorders>
              <w:top w:val="single" w:sz="4" w:space="0" w:color="000000"/>
              <w:left w:val="single" w:sz="4" w:space="0" w:color="000000"/>
              <w:bottom w:val="single" w:sz="4" w:space="0" w:color="000000"/>
              <w:right w:val="single" w:sz="4" w:space="0" w:color="000000"/>
            </w:tcBorders>
            <w:shd w:val="clear" w:color="auto" w:fill="auto"/>
          </w:tcPr>
          <w:p w:rsidR="000E1FEC" w:rsidRDefault="000E1FEC" w:rsidP="00CF2E41">
            <w:pPr>
              <w:pStyle w:val="NormalWeb"/>
              <w:spacing w:before="0" w:after="0" w:line="240" w:lineRule="auto"/>
              <w:textAlignment w:val="top"/>
              <w:rPr>
                <w:rStyle w:val="Strong"/>
                <w:rFonts w:ascii="Arial Narrow" w:hAnsi="Arial Narrow" w:cs="Arial Narrow"/>
                <w:color w:val="000000"/>
                <w:sz w:val="22"/>
                <w:szCs w:val="22"/>
              </w:rPr>
            </w:pPr>
          </w:p>
          <w:p w:rsidR="000E1FEC" w:rsidRPr="00666DB1" w:rsidRDefault="000E1FEC" w:rsidP="000E1FEC">
            <w:pPr>
              <w:pStyle w:val="NormalWeb"/>
              <w:spacing w:before="0" w:after="0" w:line="240" w:lineRule="auto"/>
              <w:textAlignment w:val="top"/>
              <w:rPr>
                <w:rStyle w:val="Strong"/>
                <w:rFonts w:ascii="Arial Narrow" w:hAnsi="Arial Narrow" w:cs="Arial Narrow"/>
                <w:color w:val="000000"/>
                <w:sz w:val="22"/>
                <w:szCs w:val="22"/>
              </w:rPr>
            </w:pPr>
            <w:r w:rsidRPr="00666DB1">
              <w:rPr>
                <w:rStyle w:val="Strong"/>
                <w:rFonts w:ascii="Arial Narrow" w:hAnsi="Arial Narrow" w:cs="Arial Narrow"/>
                <w:color w:val="000000"/>
                <w:sz w:val="22"/>
                <w:szCs w:val="22"/>
              </w:rPr>
              <w:t xml:space="preserve">We are committed to safeguarding and promoting the welfare of children and young people and expect all staff and </w:t>
            </w:r>
          </w:p>
          <w:p w:rsidR="00C96FF9" w:rsidRPr="00666DB1" w:rsidRDefault="00C96FF9" w:rsidP="00CF2E41">
            <w:pPr>
              <w:pStyle w:val="NormalWeb"/>
              <w:spacing w:before="0" w:after="0" w:line="240" w:lineRule="auto"/>
              <w:textAlignment w:val="top"/>
              <w:rPr>
                <w:rFonts w:ascii="Arial Narrow" w:hAnsi="Arial Narrow"/>
                <w:sz w:val="22"/>
                <w:szCs w:val="22"/>
              </w:rPr>
            </w:pPr>
            <w:r w:rsidRPr="00666DB1">
              <w:rPr>
                <w:rStyle w:val="Strong"/>
                <w:rFonts w:ascii="Arial Narrow" w:hAnsi="Arial Narrow" w:cs="Arial Narrow"/>
                <w:color w:val="000000"/>
                <w:sz w:val="22"/>
                <w:szCs w:val="22"/>
              </w:rPr>
              <w:t>volunteers to share this commitment. All our posts are subject to a satisfactory Disclosure and Barring Service (DBS) check.</w:t>
            </w:r>
          </w:p>
          <w:p w:rsidR="00C96FF9" w:rsidRPr="00666DB1" w:rsidRDefault="00C96FF9" w:rsidP="00CF2E41">
            <w:pPr>
              <w:pStyle w:val="NormalWeb"/>
              <w:spacing w:before="0" w:after="0" w:line="240" w:lineRule="auto"/>
              <w:textAlignment w:val="top"/>
              <w:rPr>
                <w:rFonts w:ascii="Arial Narrow" w:hAnsi="Arial Narrow"/>
                <w:sz w:val="22"/>
                <w:szCs w:val="22"/>
              </w:rPr>
            </w:pPr>
          </w:p>
          <w:p w:rsidR="00C96FF9" w:rsidRPr="00666DB1" w:rsidRDefault="00C96FF9" w:rsidP="00CF2E41">
            <w:pPr>
              <w:rPr>
                <w:rFonts w:ascii="Arial Narrow" w:hAnsi="Arial Narrow"/>
                <w:sz w:val="22"/>
                <w:szCs w:val="22"/>
              </w:rPr>
            </w:pPr>
            <w:r w:rsidRPr="00666DB1">
              <w:rPr>
                <w:rFonts w:ascii="Arial Narrow" w:hAnsi="Arial Narrow" w:cs="Arial Narrow"/>
                <w:b/>
                <w:sz w:val="22"/>
                <w:szCs w:val="22"/>
              </w:rPr>
              <w:t>The job for which you are applying has substantial opportunity for access to children.  Your employment is therefore exempt from the Rehabilitation of Offenders Act 1974. You will be required to complete a Disclosure and Barring Check (DBS).  You must therefore give details of any convictions or pending prosecutions you have, even if they would otherwise be regarded as ‘spent’ under this Act.</w:t>
            </w:r>
          </w:p>
          <w:p w:rsidR="00C96FF9" w:rsidRPr="00666DB1" w:rsidRDefault="00C96FF9" w:rsidP="00CF2E41">
            <w:pPr>
              <w:rPr>
                <w:rFonts w:ascii="Arial Narrow" w:hAnsi="Arial Narrow" w:cs="Arial Narrow"/>
                <w:b/>
                <w:sz w:val="22"/>
                <w:szCs w:val="22"/>
              </w:rPr>
            </w:pPr>
          </w:p>
          <w:p w:rsidR="00C96FF9" w:rsidRPr="00666DB1" w:rsidRDefault="00C96FF9" w:rsidP="00CF2E41">
            <w:pPr>
              <w:tabs>
                <w:tab w:val="left" w:pos="3561"/>
              </w:tabs>
              <w:rPr>
                <w:rFonts w:ascii="Arial Narrow" w:hAnsi="Arial Narrow"/>
                <w:sz w:val="22"/>
                <w:szCs w:val="22"/>
              </w:rPr>
            </w:pPr>
            <w:r w:rsidRPr="00666DB1">
              <w:rPr>
                <w:rFonts w:ascii="Arial Narrow" w:hAnsi="Arial Narrow" w:cs="Arial Narrow"/>
                <w:b/>
                <w:sz w:val="22"/>
                <w:szCs w:val="22"/>
              </w:rPr>
              <w:t xml:space="preserve">Have you been convicted of a criminal offence other than a road traffic offence not involving injury to a third party, or a sentence of imprisonment?                      Yes  </w:t>
            </w:r>
            <w:bookmarkStart w:id="3" w:name="__Fieldmark__25_1123427759"/>
            <w:r w:rsidRPr="00666DB1">
              <w:rPr>
                <w:rFonts w:ascii="Arial Narrow" w:hAnsi="Arial Narrow"/>
                <w:sz w:val="22"/>
                <w:szCs w:val="22"/>
              </w:rPr>
              <w:fldChar w:fldCharType="begin">
                <w:ffData>
                  <w:name w:val=""/>
                  <w:enabled/>
                  <w:calcOnExit w:val="0"/>
                  <w:checkBox>
                    <w:sizeAuto/>
                    <w:default w:val="0"/>
                    <w:checked w:val="0"/>
                  </w:checkBox>
                </w:ffData>
              </w:fldChar>
            </w:r>
            <w:r w:rsidRPr="00666DB1">
              <w:rPr>
                <w:rFonts w:ascii="Arial Narrow" w:hAnsi="Arial Narrow"/>
                <w:sz w:val="22"/>
                <w:szCs w:val="22"/>
              </w:rPr>
              <w:instrText xml:space="preserve"> FORMCHECKBOX </w:instrText>
            </w:r>
            <w:r w:rsidR="00534B32">
              <w:rPr>
                <w:rFonts w:ascii="Arial Narrow" w:hAnsi="Arial Narrow"/>
                <w:sz w:val="22"/>
                <w:szCs w:val="22"/>
              </w:rPr>
            </w:r>
            <w:r w:rsidR="00534B32">
              <w:rPr>
                <w:rFonts w:ascii="Arial Narrow" w:hAnsi="Arial Narrow"/>
                <w:sz w:val="22"/>
                <w:szCs w:val="22"/>
              </w:rPr>
              <w:fldChar w:fldCharType="separate"/>
            </w:r>
            <w:r w:rsidRPr="00666DB1">
              <w:rPr>
                <w:rFonts w:ascii="Arial Narrow" w:hAnsi="Arial Narrow"/>
                <w:sz w:val="22"/>
                <w:szCs w:val="22"/>
              </w:rPr>
              <w:fldChar w:fldCharType="end"/>
            </w:r>
            <w:bookmarkEnd w:id="3"/>
            <w:r w:rsidRPr="00666DB1">
              <w:rPr>
                <w:rFonts w:ascii="Arial Narrow" w:hAnsi="Arial Narrow" w:cs="Arial Narrow"/>
                <w:b/>
                <w:sz w:val="22"/>
                <w:szCs w:val="22"/>
              </w:rPr>
              <w:tab/>
              <w:t xml:space="preserve">No  </w:t>
            </w:r>
            <w:bookmarkStart w:id="4" w:name="__Fieldmark__26_1123427759"/>
            <w:r w:rsidRPr="00666DB1">
              <w:rPr>
                <w:rFonts w:ascii="Arial Narrow" w:hAnsi="Arial Narrow"/>
                <w:sz w:val="22"/>
                <w:szCs w:val="22"/>
              </w:rPr>
              <w:fldChar w:fldCharType="begin">
                <w:ffData>
                  <w:name w:val=""/>
                  <w:enabled/>
                  <w:calcOnExit w:val="0"/>
                  <w:checkBox>
                    <w:sizeAuto/>
                    <w:default w:val="0"/>
                    <w:checked w:val="0"/>
                  </w:checkBox>
                </w:ffData>
              </w:fldChar>
            </w:r>
            <w:r w:rsidRPr="00666DB1">
              <w:rPr>
                <w:rFonts w:ascii="Arial Narrow" w:hAnsi="Arial Narrow"/>
                <w:sz w:val="22"/>
                <w:szCs w:val="22"/>
              </w:rPr>
              <w:instrText xml:space="preserve"> FORMCHECKBOX </w:instrText>
            </w:r>
            <w:r w:rsidR="00534B32">
              <w:rPr>
                <w:rFonts w:ascii="Arial Narrow" w:hAnsi="Arial Narrow"/>
                <w:sz w:val="22"/>
                <w:szCs w:val="22"/>
              </w:rPr>
            </w:r>
            <w:r w:rsidR="00534B32">
              <w:rPr>
                <w:rFonts w:ascii="Arial Narrow" w:hAnsi="Arial Narrow"/>
                <w:sz w:val="22"/>
                <w:szCs w:val="22"/>
              </w:rPr>
              <w:fldChar w:fldCharType="separate"/>
            </w:r>
            <w:r w:rsidRPr="00666DB1">
              <w:rPr>
                <w:rFonts w:ascii="Arial Narrow" w:hAnsi="Arial Narrow"/>
                <w:sz w:val="22"/>
                <w:szCs w:val="22"/>
              </w:rPr>
              <w:fldChar w:fldCharType="end"/>
            </w:r>
            <w:bookmarkEnd w:id="4"/>
          </w:p>
          <w:p w:rsidR="00C96FF9" w:rsidRPr="00666DB1" w:rsidRDefault="00C96FF9" w:rsidP="00CF2E41">
            <w:pPr>
              <w:rPr>
                <w:rFonts w:ascii="Arial Narrow" w:hAnsi="Arial Narrow" w:cs="Arial Narrow"/>
                <w:b/>
                <w:sz w:val="22"/>
                <w:szCs w:val="22"/>
              </w:rPr>
            </w:pPr>
          </w:p>
          <w:p w:rsidR="00C96FF9" w:rsidRPr="00666DB1" w:rsidRDefault="00C96FF9" w:rsidP="00CF2E41">
            <w:pPr>
              <w:rPr>
                <w:rFonts w:ascii="Arial Narrow" w:hAnsi="Arial Narrow"/>
                <w:sz w:val="22"/>
                <w:szCs w:val="22"/>
              </w:rPr>
            </w:pPr>
            <w:r w:rsidRPr="00666DB1">
              <w:rPr>
                <w:rFonts w:ascii="Arial Narrow" w:hAnsi="Arial Narrow" w:cs="Arial Narrow"/>
                <w:b/>
                <w:sz w:val="22"/>
                <w:szCs w:val="22"/>
              </w:rPr>
              <w:t>If yes, please provide details below:</w:t>
            </w:r>
          </w:p>
          <w:p w:rsidR="00C96FF9" w:rsidRPr="00C96FF9" w:rsidRDefault="00C96FF9" w:rsidP="00CF2E41">
            <w:pPr>
              <w:rPr>
                <w:rFonts w:ascii="Arial Narrow" w:hAnsi="Arial Narrow" w:cs="Arial Narrow"/>
                <w:b/>
                <w:sz w:val="22"/>
                <w:szCs w:val="22"/>
              </w:rPr>
            </w:pPr>
          </w:p>
        </w:tc>
      </w:tr>
      <w:tr w:rsidR="00C96FF9" w:rsidRPr="00666DB1" w:rsidTr="00666DB1">
        <w:tc>
          <w:tcPr>
            <w:tcW w:w="2126" w:type="dxa"/>
            <w:tcBorders>
              <w:top w:val="single" w:sz="4" w:space="0" w:color="000000"/>
              <w:left w:val="single" w:sz="4" w:space="0" w:color="000000"/>
              <w:bottom w:val="single" w:sz="4" w:space="0" w:color="000000"/>
            </w:tcBorders>
            <w:shd w:val="clear" w:color="auto" w:fill="auto"/>
          </w:tcPr>
          <w:p w:rsidR="00C96FF9" w:rsidRPr="00666DB1" w:rsidRDefault="00C96FF9" w:rsidP="00CF2E41">
            <w:pPr>
              <w:spacing w:after="120"/>
              <w:rPr>
                <w:sz w:val="22"/>
                <w:szCs w:val="22"/>
              </w:rPr>
            </w:pPr>
            <w:r w:rsidRPr="00666DB1">
              <w:rPr>
                <w:rFonts w:ascii="Arial Narrow" w:hAnsi="Arial Narrow" w:cs="Arial Narrow"/>
                <w:b/>
                <w:sz w:val="22"/>
                <w:szCs w:val="22"/>
              </w:rPr>
              <w:t>Date</w:t>
            </w:r>
          </w:p>
        </w:tc>
        <w:tc>
          <w:tcPr>
            <w:tcW w:w="1843" w:type="dxa"/>
            <w:tcBorders>
              <w:top w:val="single" w:sz="4" w:space="0" w:color="000000"/>
              <w:left w:val="single" w:sz="4" w:space="0" w:color="000000"/>
              <w:bottom w:val="single" w:sz="4" w:space="0" w:color="000000"/>
            </w:tcBorders>
            <w:shd w:val="clear" w:color="auto" w:fill="auto"/>
          </w:tcPr>
          <w:p w:rsidR="00C96FF9" w:rsidRPr="00666DB1" w:rsidRDefault="00C96FF9" w:rsidP="00CF2E41">
            <w:pPr>
              <w:snapToGrid w:val="0"/>
              <w:spacing w:after="120"/>
              <w:rPr>
                <w:rFonts w:ascii="Arial Narrow" w:hAnsi="Arial Narrow" w:cs="Arial Narrow"/>
                <w:b/>
                <w:sz w:val="22"/>
                <w:szCs w:val="22"/>
              </w:rPr>
            </w:pPr>
          </w:p>
        </w:tc>
        <w:tc>
          <w:tcPr>
            <w:tcW w:w="1134" w:type="dxa"/>
            <w:tcBorders>
              <w:top w:val="single" w:sz="4" w:space="0" w:color="000000"/>
              <w:left w:val="single" w:sz="4" w:space="0" w:color="000000"/>
              <w:bottom w:val="single" w:sz="4" w:space="0" w:color="000000"/>
            </w:tcBorders>
            <w:shd w:val="clear" w:color="auto" w:fill="auto"/>
          </w:tcPr>
          <w:p w:rsidR="00C96FF9" w:rsidRPr="00666DB1" w:rsidRDefault="00C96FF9" w:rsidP="00CF2E41">
            <w:pPr>
              <w:spacing w:after="120"/>
              <w:rPr>
                <w:sz w:val="22"/>
                <w:szCs w:val="22"/>
              </w:rPr>
            </w:pPr>
            <w:r w:rsidRPr="00666DB1">
              <w:rPr>
                <w:rFonts w:ascii="Arial Narrow" w:hAnsi="Arial Narrow" w:cs="Arial Narrow"/>
                <w:b/>
                <w:sz w:val="22"/>
                <w:szCs w:val="22"/>
              </w:rPr>
              <w:t>Offence</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C96FF9" w:rsidRPr="00666DB1" w:rsidRDefault="00C96FF9" w:rsidP="00CF2E41">
            <w:pPr>
              <w:snapToGrid w:val="0"/>
              <w:spacing w:after="120"/>
              <w:rPr>
                <w:rFonts w:ascii="Arial Narrow" w:hAnsi="Arial Narrow" w:cs="Arial Narrow"/>
                <w:b/>
                <w:sz w:val="22"/>
                <w:szCs w:val="22"/>
              </w:rPr>
            </w:pPr>
          </w:p>
        </w:tc>
      </w:tr>
      <w:tr w:rsidR="00C96FF9" w:rsidRPr="00666DB1" w:rsidTr="00666DB1">
        <w:tc>
          <w:tcPr>
            <w:tcW w:w="2126" w:type="dxa"/>
            <w:tcBorders>
              <w:top w:val="single" w:sz="4" w:space="0" w:color="000000"/>
              <w:left w:val="single" w:sz="4" w:space="0" w:color="000000"/>
              <w:bottom w:val="single" w:sz="4" w:space="0" w:color="000000"/>
            </w:tcBorders>
            <w:shd w:val="clear" w:color="auto" w:fill="auto"/>
          </w:tcPr>
          <w:p w:rsidR="00C96FF9" w:rsidRPr="00666DB1" w:rsidRDefault="00C96FF9" w:rsidP="00CF2E41">
            <w:pPr>
              <w:spacing w:after="120"/>
              <w:rPr>
                <w:sz w:val="22"/>
                <w:szCs w:val="22"/>
              </w:rPr>
            </w:pPr>
            <w:r w:rsidRPr="00666DB1">
              <w:rPr>
                <w:rFonts w:ascii="Arial Narrow" w:hAnsi="Arial Narrow" w:cs="Arial Narrow"/>
                <w:b/>
                <w:sz w:val="22"/>
                <w:szCs w:val="22"/>
              </w:rPr>
              <w:t>Sentence</w:t>
            </w:r>
          </w:p>
        </w:tc>
        <w:tc>
          <w:tcPr>
            <w:tcW w:w="8789" w:type="dxa"/>
            <w:gridSpan w:val="3"/>
            <w:tcBorders>
              <w:top w:val="single" w:sz="4" w:space="0" w:color="000000"/>
              <w:left w:val="single" w:sz="4" w:space="0" w:color="000000"/>
              <w:bottom w:val="single" w:sz="4" w:space="0" w:color="000000"/>
              <w:right w:val="single" w:sz="4" w:space="0" w:color="000000"/>
            </w:tcBorders>
            <w:shd w:val="clear" w:color="auto" w:fill="auto"/>
          </w:tcPr>
          <w:p w:rsidR="00C96FF9" w:rsidRPr="00666DB1" w:rsidRDefault="00C96FF9" w:rsidP="00CF2E41">
            <w:pPr>
              <w:snapToGrid w:val="0"/>
              <w:spacing w:after="120"/>
              <w:rPr>
                <w:rFonts w:ascii="Arial Narrow" w:hAnsi="Arial Narrow" w:cs="Arial Narrow"/>
                <w:b/>
                <w:sz w:val="22"/>
                <w:szCs w:val="22"/>
              </w:rPr>
            </w:pPr>
          </w:p>
        </w:tc>
      </w:tr>
      <w:tr w:rsidR="00C96FF9" w:rsidRPr="00666DB1" w:rsidTr="00C96FF9">
        <w:tc>
          <w:tcPr>
            <w:tcW w:w="10915" w:type="dxa"/>
            <w:gridSpan w:val="4"/>
            <w:tcBorders>
              <w:top w:val="single" w:sz="4" w:space="0" w:color="000000"/>
              <w:left w:val="single" w:sz="4" w:space="0" w:color="000000"/>
              <w:bottom w:val="single" w:sz="4" w:space="0" w:color="000000"/>
              <w:right w:val="single" w:sz="4" w:space="0" w:color="000000"/>
            </w:tcBorders>
            <w:shd w:val="clear" w:color="auto" w:fill="auto"/>
          </w:tcPr>
          <w:p w:rsidR="00C96FF9" w:rsidRPr="00666DB1" w:rsidRDefault="00C96FF9" w:rsidP="00CF2E41">
            <w:pPr>
              <w:spacing w:after="120"/>
              <w:rPr>
                <w:sz w:val="22"/>
                <w:szCs w:val="22"/>
              </w:rPr>
            </w:pPr>
            <w:r w:rsidRPr="00666DB1">
              <w:rPr>
                <w:rFonts w:ascii="Arial Narrow" w:hAnsi="Arial Narrow" w:cs="Arial Narrow"/>
                <w:b/>
                <w:sz w:val="22"/>
                <w:szCs w:val="22"/>
              </w:rPr>
              <w:t>Please note:  All information we receive will be treated as confidential</w:t>
            </w:r>
          </w:p>
        </w:tc>
      </w:tr>
    </w:tbl>
    <w:p w:rsidR="00666DB1" w:rsidRDefault="00666DB1">
      <w:r>
        <w:rPr>
          <w:b/>
        </w:rPr>
        <w:br w:type="page"/>
      </w:r>
    </w:p>
    <w:tbl>
      <w:tblPr>
        <w:tblW w:w="10915" w:type="dxa"/>
        <w:tblInd w:w="250" w:type="dxa"/>
        <w:tblLayout w:type="fixed"/>
        <w:tblLook w:val="0000" w:firstRow="0" w:lastRow="0" w:firstColumn="0" w:lastColumn="0" w:noHBand="0" w:noVBand="0"/>
      </w:tblPr>
      <w:tblGrid>
        <w:gridCol w:w="1418"/>
        <w:gridCol w:w="5386"/>
        <w:gridCol w:w="992"/>
        <w:gridCol w:w="3119"/>
      </w:tblGrid>
      <w:tr w:rsidR="00644D33" w:rsidTr="004A4F28">
        <w:trPr>
          <w:trHeight w:hRule="exact" w:val="288"/>
        </w:trPr>
        <w:tc>
          <w:tcPr>
            <w:tcW w:w="10915" w:type="dxa"/>
            <w:gridSpan w:val="4"/>
            <w:tcBorders>
              <w:top w:val="single" w:sz="4" w:space="0" w:color="auto"/>
              <w:left w:val="single" w:sz="4" w:space="0" w:color="auto"/>
              <w:bottom w:val="single" w:sz="4" w:space="0" w:color="auto"/>
              <w:right w:val="single" w:sz="4" w:space="0" w:color="auto"/>
            </w:tcBorders>
            <w:shd w:val="clear" w:color="auto" w:fill="0070C0"/>
            <w:vAlign w:val="center"/>
          </w:tcPr>
          <w:p w:rsidR="00644D33" w:rsidRDefault="00644D33">
            <w:pPr>
              <w:pStyle w:val="Heading3"/>
              <w:rPr>
                <w:rFonts w:ascii="Arial Narrow" w:hAnsi="Arial Narrow"/>
                <w:sz w:val="22"/>
                <w:szCs w:val="22"/>
              </w:rPr>
            </w:pPr>
            <w:r>
              <w:br w:type="page"/>
            </w:r>
            <w:r>
              <w:rPr>
                <w:rFonts w:ascii="Arial Narrow" w:hAnsi="Arial Narrow"/>
                <w:sz w:val="22"/>
                <w:szCs w:val="22"/>
              </w:rPr>
              <w:t>ADDITIONAL INFORMATION</w:t>
            </w:r>
          </w:p>
        </w:tc>
      </w:tr>
      <w:tr w:rsidR="00C96FF9" w:rsidTr="00CF2E41">
        <w:trPr>
          <w:trHeight w:val="432"/>
        </w:trPr>
        <w:tc>
          <w:tcPr>
            <w:tcW w:w="10915" w:type="dxa"/>
            <w:gridSpan w:val="4"/>
            <w:tcBorders>
              <w:top w:val="single" w:sz="4" w:space="0" w:color="000000"/>
              <w:left w:val="single" w:sz="4" w:space="0" w:color="000000"/>
              <w:bottom w:val="single" w:sz="4" w:space="0" w:color="000000"/>
              <w:right w:val="single" w:sz="4" w:space="0" w:color="000000"/>
            </w:tcBorders>
            <w:shd w:val="clear" w:color="auto" w:fill="0070C0"/>
          </w:tcPr>
          <w:p w:rsidR="00C96FF9" w:rsidRDefault="00C96FF9" w:rsidP="004A4F28">
            <w:pPr>
              <w:ind w:left="181" w:hanging="181"/>
              <w:jc w:val="center"/>
            </w:pPr>
            <w:r>
              <w:rPr>
                <w:rFonts w:ascii="Arial Narrow" w:hAnsi="Arial Narrow" w:cs="Arial Narrow"/>
                <w:b/>
                <w:color w:val="FFFFFF"/>
                <w:sz w:val="24"/>
              </w:rPr>
              <w:t>DISCLOSURE OF RELATIONSHIP</w:t>
            </w:r>
          </w:p>
        </w:tc>
      </w:tr>
      <w:tr w:rsidR="00666DB1" w:rsidTr="00454686">
        <w:trPr>
          <w:trHeight w:val="1619"/>
        </w:trPr>
        <w:tc>
          <w:tcPr>
            <w:tcW w:w="10915" w:type="dxa"/>
            <w:gridSpan w:val="4"/>
            <w:tcBorders>
              <w:top w:val="single" w:sz="4" w:space="0" w:color="000000"/>
              <w:left w:val="single" w:sz="4" w:space="0" w:color="000000"/>
              <w:right w:val="single" w:sz="4" w:space="0" w:color="000000"/>
            </w:tcBorders>
            <w:shd w:val="clear" w:color="auto" w:fill="auto"/>
          </w:tcPr>
          <w:p w:rsidR="00666DB1" w:rsidRDefault="00666DB1" w:rsidP="004A4F28">
            <w:pPr>
              <w:spacing w:before="80" w:after="80"/>
              <w:ind w:left="180" w:hanging="180"/>
              <w:rPr>
                <w:rFonts w:ascii="Arial Narrow" w:hAnsi="Arial Narrow" w:cs="Arial Narrow"/>
                <w:b/>
                <w:sz w:val="22"/>
                <w:szCs w:val="22"/>
              </w:rPr>
            </w:pPr>
            <w:r w:rsidRPr="004A4F28">
              <w:rPr>
                <w:rFonts w:ascii="Arial Narrow" w:hAnsi="Arial Narrow" w:cs="Arial Narrow"/>
                <w:b/>
                <w:sz w:val="22"/>
                <w:szCs w:val="22"/>
              </w:rPr>
              <w:t>Are you related to, or</w:t>
            </w:r>
            <w:r>
              <w:rPr>
                <w:rFonts w:ascii="Arial Narrow" w:hAnsi="Arial Narrow" w:cs="Arial Narrow"/>
                <w:b/>
                <w:sz w:val="22"/>
                <w:szCs w:val="22"/>
              </w:rPr>
              <w:t xml:space="preserve"> do you </w:t>
            </w:r>
            <w:r w:rsidRPr="004A4F28">
              <w:rPr>
                <w:rFonts w:ascii="Arial Narrow" w:hAnsi="Arial Narrow" w:cs="Arial Narrow"/>
                <w:b/>
                <w:sz w:val="22"/>
                <w:szCs w:val="22"/>
              </w:rPr>
              <w:t>have</w:t>
            </w:r>
            <w:r>
              <w:rPr>
                <w:rFonts w:ascii="Arial Narrow" w:hAnsi="Arial Narrow" w:cs="Arial Narrow"/>
                <w:b/>
                <w:sz w:val="22"/>
                <w:szCs w:val="22"/>
              </w:rPr>
              <w:t>,</w:t>
            </w:r>
            <w:r w:rsidRPr="004A4F28">
              <w:rPr>
                <w:rFonts w:ascii="Arial Narrow" w:hAnsi="Arial Narrow" w:cs="Arial Narrow"/>
                <w:b/>
                <w:sz w:val="22"/>
                <w:szCs w:val="22"/>
              </w:rPr>
              <w:t xml:space="preserve"> a close personal relationship with any Merton Councilor</w:t>
            </w:r>
            <w:r>
              <w:rPr>
                <w:rFonts w:ascii="Arial Narrow" w:hAnsi="Arial Narrow" w:cs="Arial Narrow"/>
                <w:b/>
                <w:sz w:val="22"/>
                <w:szCs w:val="22"/>
              </w:rPr>
              <w:t>, Council O</w:t>
            </w:r>
            <w:r w:rsidRPr="004A4F28">
              <w:rPr>
                <w:rFonts w:ascii="Arial Narrow" w:hAnsi="Arial Narrow" w:cs="Arial Narrow"/>
                <w:b/>
                <w:sz w:val="22"/>
                <w:szCs w:val="22"/>
              </w:rPr>
              <w:t xml:space="preserve">fficer </w:t>
            </w:r>
            <w:proofErr w:type="gramStart"/>
            <w:r w:rsidRPr="004A4F28">
              <w:rPr>
                <w:rFonts w:ascii="Arial Narrow" w:hAnsi="Arial Narrow" w:cs="Arial Narrow"/>
                <w:b/>
                <w:sz w:val="22"/>
                <w:szCs w:val="22"/>
              </w:rPr>
              <w:t>or</w:t>
            </w:r>
            <w:proofErr w:type="gramEnd"/>
            <w:r w:rsidRPr="004A4F28">
              <w:rPr>
                <w:rFonts w:ascii="Arial Narrow" w:hAnsi="Arial Narrow" w:cs="Arial Narrow"/>
                <w:b/>
                <w:sz w:val="22"/>
                <w:szCs w:val="22"/>
              </w:rPr>
              <w:t xml:space="preserve"> </w:t>
            </w:r>
          </w:p>
          <w:p w:rsidR="00666DB1" w:rsidRDefault="00666DB1" w:rsidP="004A4F28">
            <w:pPr>
              <w:spacing w:before="80" w:after="80"/>
              <w:ind w:left="180" w:hanging="180"/>
              <w:rPr>
                <w:rFonts w:ascii="Arial Narrow" w:hAnsi="Arial Narrow" w:cs="Arial Narrow"/>
                <w:b/>
                <w:sz w:val="22"/>
                <w:szCs w:val="22"/>
              </w:rPr>
            </w:pPr>
            <w:r w:rsidRPr="004A4F28">
              <w:rPr>
                <w:rFonts w:ascii="Arial Narrow" w:hAnsi="Arial Narrow" w:cs="Arial Narrow"/>
                <w:b/>
                <w:sz w:val="22"/>
                <w:szCs w:val="22"/>
              </w:rPr>
              <w:t>School Governor</w:t>
            </w:r>
            <w:r>
              <w:rPr>
                <w:rFonts w:ascii="Arial Narrow" w:hAnsi="Arial Narrow" w:cs="Arial Narrow"/>
                <w:b/>
                <w:sz w:val="22"/>
                <w:szCs w:val="22"/>
              </w:rPr>
              <w:t>?</w:t>
            </w:r>
          </w:p>
          <w:p w:rsidR="00666DB1" w:rsidRDefault="00666DB1" w:rsidP="004A4F28">
            <w:pPr>
              <w:spacing w:before="80" w:after="80"/>
              <w:ind w:left="180" w:hanging="180"/>
            </w:pPr>
          </w:p>
          <w:p w:rsidR="00666DB1" w:rsidRDefault="00666DB1" w:rsidP="004A4F28">
            <w:pPr>
              <w:pStyle w:val="BodyText4"/>
              <w:rPr>
                <w:rFonts w:ascii="Arial Narrow" w:hAnsi="Arial Narrow"/>
                <w:i w:val="0"/>
                <w:sz w:val="22"/>
                <w:szCs w:val="22"/>
              </w:rPr>
            </w:pPr>
            <w:r>
              <w:rPr>
                <w:rFonts w:ascii="Arial Narrow" w:hAnsi="Arial Narrow"/>
                <w:i w:val="0"/>
                <w:sz w:val="22"/>
                <w:szCs w:val="22"/>
              </w:rPr>
              <w:t xml:space="preserve">Yes </w:t>
            </w:r>
            <w:r>
              <w:rPr>
                <w:rFonts w:ascii="Arial Narrow" w:hAnsi="Arial Narrow"/>
                <w:i w:val="0"/>
                <w:sz w:val="22"/>
                <w:szCs w:val="22"/>
              </w:rPr>
              <w:fldChar w:fldCharType="begin">
                <w:ffData>
                  <w:name w:val="Check12"/>
                  <w:enabled/>
                  <w:calcOnExit w:val="0"/>
                  <w:checkBox>
                    <w:sizeAuto/>
                    <w:default w:val="0"/>
                  </w:checkBox>
                </w:ffData>
              </w:fldChar>
            </w:r>
            <w:r>
              <w:rPr>
                <w:rFonts w:ascii="Arial Narrow" w:hAnsi="Arial Narrow"/>
                <w:i w:val="0"/>
                <w:sz w:val="22"/>
                <w:szCs w:val="22"/>
              </w:rPr>
              <w:instrText xml:space="preserve"> FORMCHECKBOX </w:instrText>
            </w:r>
            <w:r w:rsidR="00534B32">
              <w:rPr>
                <w:rFonts w:ascii="Arial Narrow" w:hAnsi="Arial Narrow"/>
                <w:i w:val="0"/>
                <w:sz w:val="22"/>
                <w:szCs w:val="22"/>
              </w:rPr>
            </w:r>
            <w:r w:rsidR="00534B32">
              <w:rPr>
                <w:rFonts w:ascii="Arial Narrow" w:hAnsi="Arial Narrow"/>
                <w:i w:val="0"/>
                <w:sz w:val="22"/>
                <w:szCs w:val="22"/>
              </w:rPr>
              <w:fldChar w:fldCharType="separate"/>
            </w:r>
            <w:r>
              <w:rPr>
                <w:rFonts w:ascii="Arial Narrow" w:hAnsi="Arial Narrow"/>
                <w:i w:val="0"/>
                <w:sz w:val="22"/>
                <w:szCs w:val="22"/>
              </w:rPr>
              <w:fldChar w:fldCharType="end"/>
            </w:r>
            <w:r>
              <w:rPr>
                <w:rFonts w:ascii="Arial Narrow" w:hAnsi="Arial Narrow"/>
                <w:i w:val="0"/>
                <w:sz w:val="22"/>
                <w:szCs w:val="22"/>
              </w:rPr>
              <w:tab/>
            </w:r>
            <w:r>
              <w:rPr>
                <w:rFonts w:ascii="Arial Narrow" w:hAnsi="Arial Narrow"/>
                <w:i w:val="0"/>
                <w:sz w:val="22"/>
                <w:szCs w:val="22"/>
              </w:rPr>
              <w:tab/>
              <w:t xml:space="preserve">No </w:t>
            </w:r>
            <w:r>
              <w:rPr>
                <w:rFonts w:ascii="Arial Narrow" w:hAnsi="Arial Narrow"/>
                <w:i w:val="0"/>
                <w:sz w:val="22"/>
                <w:szCs w:val="22"/>
              </w:rPr>
              <w:fldChar w:fldCharType="begin">
                <w:ffData>
                  <w:name w:val="Check13"/>
                  <w:enabled/>
                  <w:calcOnExit w:val="0"/>
                  <w:checkBox>
                    <w:sizeAuto/>
                    <w:default w:val="0"/>
                  </w:checkBox>
                </w:ffData>
              </w:fldChar>
            </w:r>
            <w:r>
              <w:rPr>
                <w:rFonts w:ascii="Arial Narrow" w:hAnsi="Arial Narrow"/>
                <w:i w:val="0"/>
                <w:sz w:val="22"/>
                <w:szCs w:val="22"/>
              </w:rPr>
              <w:instrText xml:space="preserve"> FORMCHECKBOX </w:instrText>
            </w:r>
            <w:r w:rsidR="00534B32">
              <w:rPr>
                <w:rFonts w:ascii="Arial Narrow" w:hAnsi="Arial Narrow"/>
                <w:i w:val="0"/>
                <w:sz w:val="22"/>
                <w:szCs w:val="22"/>
              </w:rPr>
            </w:r>
            <w:r w:rsidR="00534B32">
              <w:rPr>
                <w:rFonts w:ascii="Arial Narrow" w:hAnsi="Arial Narrow"/>
                <w:i w:val="0"/>
                <w:sz w:val="22"/>
                <w:szCs w:val="22"/>
              </w:rPr>
              <w:fldChar w:fldCharType="separate"/>
            </w:r>
            <w:r>
              <w:rPr>
                <w:rFonts w:ascii="Arial Narrow" w:hAnsi="Arial Narrow"/>
                <w:i w:val="0"/>
                <w:sz w:val="22"/>
                <w:szCs w:val="22"/>
              </w:rPr>
              <w:fldChar w:fldCharType="end"/>
            </w:r>
            <w:r>
              <w:rPr>
                <w:rFonts w:ascii="Arial Narrow" w:hAnsi="Arial Narrow"/>
                <w:i w:val="0"/>
                <w:sz w:val="22"/>
                <w:szCs w:val="22"/>
              </w:rPr>
              <w:tab/>
            </w:r>
            <w:r>
              <w:rPr>
                <w:rFonts w:ascii="Arial Narrow" w:hAnsi="Arial Narrow"/>
                <w:i w:val="0"/>
                <w:sz w:val="22"/>
                <w:szCs w:val="22"/>
              </w:rPr>
              <w:tab/>
              <w:t>(Please tick)</w:t>
            </w:r>
          </w:p>
          <w:p w:rsidR="00666DB1" w:rsidRDefault="00666DB1" w:rsidP="004A4F28">
            <w:pPr>
              <w:pStyle w:val="BodyText4"/>
              <w:rPr>
                <w:rFonts w:ascii="Arial Narrow" w:hAnsi="Arial Narrow"/>
                <w:i w:val="0"/>
                <w:sz w:val="22"/>
                <w:szCs w:val="22"/>
              </w:rPr>
            </w:pPr>
            <w:r>
              <w:rPr>
                <w:rFonts w:ascii="Arial Narrow" w:hAnsi="Arial Narrow"/>
                <w:i w:val="0"/>
                <w:sz w:val="22"/>
                <w:szCs w:val="22"/>
              </w:rPr>
              <w:t>If ‘Yes’, please state their name, relationship and position held</w:t>
            </w:r>
          </w:p>
          <w:p w:rsidR="00666DB1" w:rsidRDefault="00666DB1" w:rsidP="00666DB1">
            <w:pPr>
              <w:pStyle w:val="BodyText4"/>
            </w:pPr>
          </w:p>
        </w:tc>
      </w:tr>
      <w:tr w:rsidR="00666DB1" w:rsidTr="00454686">
        <w:trPr>
          <w:trHeight w:val="432"/>
        </w:trPr>
        <w:tc>
          <w:tcPr>
            <w:tcW w:w="10915" w:type="dxa"/>
            <w:gridSpan w:val="4"/>
            <w:tcBorders>
              <w:top w:val="single" w:sz="6" w:space="0" w:color="3366FF"/>
              <w:left w:val="single" w:sz="4" w:space="0" w:color="3366FF"/>
              <w:bottom w:val="single" w:sz="6" w:space="0" w:color="3366FF"/>
              <w:right w:val="single" w:sz="4" w:space="0" w:color="3366FF"/>
            </w:tcBorders>
            <w:vAlign w:val="center"/>
          </w:tcPr>
          <w:p w:rsidR="00666DB1" w:rsidRDefault="00666DB1">
            <w:pPr>
              <w:pStyle w:val="BodyText4"/>
              <w:rPr>
                <w:rFonts w:ascii="Arial Narrow" w:hAnsi="Arial Narrow"/>
                <w:b/>
                <w:i w:val="0"/>
                <w:sz w:val="22"/>
                <w:szCs w:val="22"/>
              </w:rPr>
            </w:pPr>
            <w:r>
              <w:rPr>
                <w:rFonts w:ascii="Arial Narrow" w:hAnsi="Arial Narrow"/>
                <w:b/>
                <w:i w:val="0"/>
                <w:sz w:val="22"/>
                <w:szCs w:val="22"/>
              </w:rPr>
              <w:t>Do you have any business or financial interests which might conflict with the duties of the job or any council activity?</w:t>
            </w:r>
          </w:p>
          <w:p w:rsidR="00666DB1" w:rsidRDefault="00666DB1">
            <w:pPr>
              <w:pStyle w:val="BodyText4"/>
              <w:rPr>
                <w:rFonts w:ascii="Arial Narrow" w:hAnsi="Arial Narrow"/>
                <w:b/>
                <w:i w:val="0"/>
                <w:sz w:val="22"/>
                <w:szCs w:val="22"/>
              </w:rPr>
            </w:pPr>
          </w:p>
          <w:p w:rsidR="00666DB1" w:rsidRDefault="00666DB1">
            <w:pPr>
              <w:pStyle w:val="BodyText4"/>
              <w:rPr>
                <w:rFonts w:ascii="Arial Narrow" w:hAnsi="Arial Narrow"/>
                <w:i w:val="0"/>
                <w:sz w:val="22"/>
                <w:szCs w:val="22"/>
              </w:rPr>
            </w:pPr>
            <w:r>
              <w:rPr>
                <w:rFonts w:ascii="Arial Narrow" w:hAnsi="Arial Narrow"/>
                <w:i w:val="0"/>
                <w:sz w:val="22"/>
                <w:szCs w:val="22"/>
              </w:rPr>
              <w:t xml:space="preserve">Yes </w:t>
            </w:r>
            <w:r>
              <w:rPr>
                <w:rFonts w:ascii="Arial Narrow" w:hAnsi="Arial Narrow"/>
                <w:i w:val="0"/>
                <w:sz w:val="22"/>
                <w:szCs w:val="22"/>
              </w:rPr>
              <w:fldChar w:fldCharType="begin">
                <w:ffData>
                  <w:name w:val="Check12"/>
                  <w:enabled/>
                  <w:calcOnExit w:val="0"/>
                  <w:checkBox>
                    <w:sizeAuto/>
                    <w:default w:val="0"/>
                  </w:checkBox>
                </w:ffData>
              </w:fldChar>
            </w:r>
            <w:r>
              <w:rPr>
                <w:rFonts w:ascii="Arial Narrow" w:hAnsi="Arial Narrow"/>
                <w:i w:val="0"/>
                <w:sz w:val="22"/>
                <w:szCs w:val="22"/>
              </w:rPr>
              <w:instrText xml:space="preserve"> FORMCHECKBOX </w:instrText>
            </w:r>
            <w:r w:rsidR="00534B32">
              <w:rPr>
                <w:rFonts w:ascii="Arial Narrow" w:hAnsi="Arial Narrow"/>
                <w:i w:val="0"/>
                <w:sz w:val="22"/>
                <w:szCs w:val="22"/>
              </w:rPr>
            </w:r>
            <w:r w:rsidR="00534B32">
              <w:rPr>
                <w:rFonts w:ascii="Arial Narrow" w:hAnsi="Arial Narrow"/>
                <w:i w:val="0"/>
                <w:sz w:val="22"/>
                <w:szCs w:val="22"/>
              </w:rPr>
              <w:fldChar w:fldCharType="separate"/>
            </w:r>
            <w:r>
              <w:rPr>
                <w:rFonts w:ascii="Arial Narrow" w:hAnsi="Arial Narrow"/>
                <w:i w:val="0"/>
                <w:sz w:val="22"/>
                <w:szCs w:val="22"/>
              </w:rPr>
              <w:fldChar w:fldCharType="end"/>
            </w:r>
            <w:r>
              <w:rPr>
                <w:rFonts w:ascii="Arial Narrow" w:hAnsi="Arial Narrow"/>
                <w:i w:val="0"/>
                <w:sz w:val="22"/>
                <w:szCs w:val="22"/>
              </w:rPr>
              <w:tab/>
            </w:r>
            <w:r>
              <w:rPr>
                <w:rFonts w:ascii="Arial Narrow" w:hAnsi="Arial Narrow"/>
                <w:i w:val="0"/>
                <w:sz w:val="22"/>
                <w:szCs w:val="22"/>
              </w:rPr>
              <w:tab/>
              <w:t xml:space="preserve">No </w:t>
            </w:r>
            <w:r>
              <w:rPr>
                <w:rFonts w:ascii="Arial Narrow" w:hAnsi="Arial Narrow"/>
                <w:i w:val="0"/>
                <w:sz w:val="22"/>
                <w:szCs w:val="22"/>
              </w:rPr>
              <w:fldChar w:fldCharType="begin">
                <w:ffData>
                  <w:name w:val="Check13"/>
                  <w:enabled/>
                  <w:calcOnExit w:val="0"/>
                  <w:checkBox>
                    <w:sizeAuto/>
                    <w:default w:val="0"/>
                  </w:checkBox>
                </w:ffData>
              </w:fldChar>
            </w:r>
            <w:r>
              <w:rPr>
                <w:rFonts w:ascii="Arial Narrow" w:hAnsi="Arial Narrow"/>
                <w:i w:val="0"/>
                <w:sz w:val="22"/>
                <w:szCs w:val="22"/>
              </w:rPr>
              <w:instrText xml:space="preserve"> FORMCHECKBOX </w:instrText>
            </w:r>
            <w:r w:rsidR="00534B32">
              <w:rPr>
                <w:rFonts w:ascii="Arial Narrow" w:hAnsi="Arial Narrow"/>
                <w:i w:val="0"/>
                <w:sz w:val="22"/>
                <w:szCs w:val="22"/>
              </w:rPr>
            </w:r>
            <w:r w:rsidR="00534B32">
              <w:rPr>
                <w:rFonts w:ascii="Arial Narrow" w:hAnsi="Arial Narrow"/>
                <w:i w:val="0"/>
                <w:sz w:val="22"/>
                <w:szCs w:val="22"/>
              </w:rPr>
              <w:fldChar w:fldCharType="separate"/>
            </w:r>
            <w:r>
              <w:rPr>
                <w:rFonts w:ascii="Arial Narrow" w:hAnsi="Arial Narrow"/>
                <w:i w:val="0"/>
                <w:sz w:val="22"/>
                <w:szCs w:val="22"/>
              </w:rPr>
              <w:fldChar w:fldCharType="end"/>
            </w:r>
            <w:r>
              <w:rPr>
                <w:rFonts w:ascii="Arial Narrow" w:hAnsi="Arial Narrow"/>
                <w:i w:val="0"/>
                <w:sz w:val="22"/>
                <w:szCs w:val="22"/>
              </w:rPr>
              <w:tab/>
            </w:r>
            <w:r>
              <w:rPr>
                <w:rFonts w:ascii="Arial Narrow" w:hAnsi="Arial Narrow"/>
                <w:i w:val="0"/>
                <w:sz w:val="22"/>
                <w:szCs w:val="22"/>
              </w:rPr>
              <w:tab/>
              <w:t>(Please tick)</w:t>
            </w:r>
          </w:p>
          <w:p w:rsidR="00666DB1" w:rsidRDefault="00666DB1">
            <w:pPr>
              <w:pStyle w:val="BodyText4"/>
              <w:rPr>
                <w:rFonts w:ascii="Arial Narrow" w:hAnsi="Arial Narrow"/>
                <w:i w:val="0"/>
                <w:sz w:val="22"/>
                <w:szCs w:val="22"/>
              </w:rPr>
            </w:pPr>
            <w:r>
              <w:rPr>
                <w:rFonts w:ascii="Arial Narrow" w:hAnsi="Arial Narrow"/>
                <w:i w:val="0"/>
                <w:sz w:val="22"/>
                <w:szCs w:val="22"/>
              </w:rPr>
              <w:t>If ‘Yes’, please give details</w:t>
            </w:r>
          </w:p>
          <w:p w:rsidR="00666DB1" w:rsidRDefault="00666DB1" w:rsidP="00666DB1">
            <w:pPr>
              <w:pStyle w:val="BodyText4"/>
              <w:rPr>
                <w:rFonts w:ascii="Arial Narrow" w:hAnsi="Arial Narrow"/>
                <w:i w:val="0"/>
                <w:sz w:val="22"/>
                <w:szCs w:val="22"/>
              </w:rPr>
            </w:pPr>
          </w:p>
        </w:tc>
      </w:tr>
      <w:tr w:rsidR="00644D33" w:rsidTr="004A4F28">
        <w:trPr>
          <w:trHeight w:val="432"/>
        </w:trPr>
        <w:tc>
          <w:tcPr>
            <w:tcW w:w="10915" w:type="dxa"/>
            <w:gridSpan w:val="4"/>
            <w:tcBorders>
              <w:top w:val="single" w:sz="6" w:space="0" w:color="3366FF"/>
              <w:left w:val="single" w:sz="4" w:space="0" w:color="3366FF"/>
              <w:bottom w:val="single" w:sz="6" w:space="0" w:color="3366FF"/>
              <w:right w:val="single" w:sz="4" w:space="0" w:color="3366FF"/>
            </w:tcBorders>
            <w:vAlign w:val="bottom"/>
          </w:tcPr>
          <w:p w:rsidR="00644D33" w:rsidRDefault="00644D33">
            <w:pPr>
              <w:pStyle w:val="BodyText4"/>
              <w:rPr>
                <w:rFonts w:ascii="Arial Narrow" w:hAnsi="Arial Narrow"/>
                <w:b/>
                <w:i w:val="0"/>
                <w:sz w:val="22"/>
                <w:szCs w:val="22"/>
              </w:rPr>
            </w:pPr>
            <w:r>
              <w:rPr>
                <w:rFonts w:ascii="Arial Narrow" w:hAnsi="Arial Narrow"/>
                <w:b/>
                <w:i w:val="0"/>
                <w:sz w:val="22"/>
                <w:szCs w:val="22"/>
              </w:rPr>
              <w:t>The London Borough of Merton has a duty to protect the public funds it administers, and to this end may use the information you have supplied in your application within this authority for the prevention and detection of fraud.  It may also share this information with other bodies administering public funds solely for these purposes.</w:t>
            </w:r>
          </w:p>
          <w:p w:rsidR="00644D33" w:rsidRDefault="00644D33">
            <w:pPr>
              <w:pStyle w:val="BodyText4"/>
              <w:rPr>
                <w:rFonts w:ascii="Arial Narrow" w:hAnsi="Arial Narrow"/>
                <w:b/>
                <w:i w:val="0"/>
                <w:sz w:val="22"/>
                <w:szCs w:val="22"/>
              </w:rPr>
            </w:pPr>
            <w:r>
              <w:rPr>
                <w:rFonts w:ascii="Arial Narrow" w:hAnsi="Arial Narrow"/>
                <w:b/>
                <w:i w:val="0"/>
                <w:sz w:val="22"/>
                <w:szCs w:val="22"/>
              </w:rPr>
              <w:t>Some posts are also subject to political restrictions under the provisions of the Local Government and Housing Act 1989.  If this post is subject to these conditions, further details will be made available to you.</w:t>
            </w:r>
          </w:p>
          <w:p w:rsidR="00644D33" w:rsidRDefault="00644D33">
            <w:pPr>
              <w:pStyle w:val="BodyText4"/>
              <w:rPr>
                <w:rFonts w:ascii="Arial Narrow" w:hAnsi="Arial Narrow"/>
                <w:b/>
                <w:i w:val="0"/>
                <w:sz w:val="22"/>
                <w:szCs w:val="22"/>
              </w:rPr>
            </w:pPr>
            <w:r>
              <w:rPr>
                <w:rFonts w:ascii="Arial Narrow" w:hAnsi="Arial Narrow"/>
                <w:b/>
                <w:i w:val="0"/>
                <w:sz w:val="22"/>
                <w:szCs w:val="22"/>
              </w:rPr>
              <w:t>Declaration</w:t>
            </w:r>
          </w:p>
          <w:p w:rsidR="00644D33" w:rsidRDefault="00644D33">
            <w:pPr>
              <w:pStyle w:val="BodyText4"/>
              <w:rPr>
                <w:rFonts w:ascii="Arial Narrow" w:hAnsi="Arial Narrow"/>
                <w:b/>
                <w:i w:val="0"/>
                <w:sz w:val="22"/>
                <w:szCs w:val="22"/>
              </w:rPr>
            </w:pPr>
            <w:r>
              <w:rPr>
                <w:rFonts w:ascii="Arial Narrow" w:hAnsi="Arial Narrow"/>
                <w:b/>
                <w:i w:val="0"/>
                <w:sz w:val="22"/>
                <w:szCs w:val="22"/>
              </w:rPr>
              <w:t>I declare that as far as I know and believe the in</w:t>
            </w:r>
            <w:r w:rsidR="00B01093">
              <w:rPr>
                <w:rFonts w:ascii="Arial Narrow" w:hAnsi="Arial Narrow"/>
                <w:b/>
                <w:i w:val="0"/>
                <w:sz w:val="22"/>
                <w:szCs w:val="22"/>
              </w:rPr>
              <w:t xml:space="preserve">formation on my application </w:t>
            </w:r>
            <w:r>
              <w:rPr>
                <w:rFonts w:ascii="Arial Narrow" w:hAnsi="Arial Narrow"/>
                <w:b/>
                <w:i w:val="0"/>
                <w:sz w:val="22"/>
                <w:szCs w:val="22"/>
              </w:rPr>
              <w:t xml:space="preserve">and any supporting documentation that I have provided has been filled in fully and accurately.  I understand this information may be used for registered purposes under the Data Protection </w:t>
            </w:r>
            <w:r w:rsidR="00B01093">
              <w:rPr>
                <w:rFonts w:ascii="Arial Narrow" w:hAnsi="Arial Narrow"/>
                <w:b/>
                <w:i w:val="0"/>
                <w:sz w:val="22"/>
                <w:szCs w:val="22"/>
              </w:rPr>
              <w:t xml:space="preserve">Act 1998.  I </w:t>
            </w:r>
            <w:proofErr w:type="spellStart"/>
            <w:r w:rsidR="00B01093">
              <w:rPr>
                <w:rFonts w:ascii="Arial Narrow" w:hAnsi="Arial Narrow"/>
                <w:b/>
                <w:i w:val="0"/>
                <w:sz w:val="22"/>
                <w:szCs w:val="22"/>
              </w:rPr>
              <w:t>authoris</w:t>
            </w:r>
            <w:r>
              <w:rPr>
                <w:rFonts w:ascii="Arial Narrow" w:hAnsi="Arial Narrow"/>
                <w:b/>
                <w:i w:val="0"/>
                <w:sz w:val="22"/>
                <w:szCs w:val="22"/>
              </w:rPr>
              <w:t>e</w:t>
            </w:r>
            <w:proofErr w:type="spellEnd"/>
            <w:r>
              <w:rPr>
                <w:rFonts w:ascii="Arial Narrow" w:hAnsi="Arial Narrow"/>
                <w:b/>
                <w:i w:val="0"/>
                <w:sz w:val="22"/>
                <w:szCs w:val="22"/>
              </w:rPr>
              <w:t xml:space="preserve"> the London Borough of Merton to check the information I have supplied.  If I am appointed to the post, I understand that if the information I supply </w:t>
            </w:r>
            <w:r w:rsidR="00B01093">
              <w:rPr>
                <w:rFonts w:ascii="Arial Narrow" w:hAnsi="Arial Narrow"/>
                <w:b/>
                <w:i w:val="0"/>
                <w:sz w:val="22"/>
                <w:szCs w:val="22"/>
              </w:rPr>
              <w:t>is not accurate or is false, the School</w:t>
            </w:r>
            <w:r>
              <w:rPr>
                <w:rFonts w:ascii="Arial Narrow" w:hAnsi="Arial Narrow"/>
                <w:b/>
                <w:i w:val="0"/>
                <w:sz w:val="22"/>
                <w:szCs w:val="22"/>
              </w:rPr>
              <w:t xml:space="preserve"> could withdraw an o</w:t>
            </w:r>
            <w:r w:rsidR="00B01093">
              <w:rPr>
                <w:rFonts w:ascii="Arial Narrow" w:hAnsi="Arial Narrow"/>
                <w:b/>
                <w:i w:val="0"/>
                <w:sz w:val="22"/>
                <w:szCs w:val="22"/>
              </w:rPr>
              <w:t>ffer of employment or terminate my contract</w:t>
            </w:r>
            <w:r>
              <w:rPr>
                <w:rFonts w:ascii="Arial Narrow" w:hAnsi="Arial Narrow"/>
                <w:b/>
                <w:i w:val="0"/>
                <w:sz w:val="22"/>
                <w:szCs w:val="22"/>
              </w:rPr>
              <w:t xml:space="preserve">.  I understand that if I do not agree to this declaration </w:t>
            </w:r>
            <w:r w:rsidR="00B01093">
              <w:rPr>
                <w:rFonts w:ascii="Arial Narrow" w:hAnsi="Arial Narrow"/>
                <w:b/>
                <w:i w:val="0"/>
                <w:sz w:val="22"/>
                <w:szCs w:val="22"/>
              </w:rPr>
              <w:t>the School</w:t>
            </w:r>
            <w:r>
              <w:rPr>
                <w:rFonts w:ascii="Arial Narrow" w:hAnsi="Arial Narrow"/>
                <w:b/>
                <w:i w:val="0"/>
                <w:sz w:val="22"/>
                <w:szCs w:val="22"/>
              </w:rPr>
              <w:t xml:space="preserve"> cannot consider my application.</w:t>
            </w:r>
          </w:p>
          <w:p w:rsidR="00644D33" w:rsidRDefault="00644D33">
            <w:pPr>
              <w:pStyle w:val="BodyText4"/>
              <w:rPr>
                <w:rFonts w:ascii="Arial Narrow" w:hAnsi="Arial Narrow"/>
                <w:b/>
                <w:i w:val="0"/>
                <w:sz w:val="22"/>
                <w:szCs w:val="22"/>
              </w:rPr>
            </w:pPr>
          </w:p>
        </w:tc>
      </w:tr>
      <w:tr w:rsidR="00644D33" w:rsidTr="004A4F28">
        <w:trPr>
          <w:trHeight w:val="432"/>
        </w:trPr>
        <w:tc>
          <w:tcPr>
            <w:tcW w:w="1418" w:type="dxa"/>
            <w:tcBorders>
              <w:top w:val="single" w:sz="6" w:space="0" w:color="3366FF"/>
              <w:left w:val="single" w:sz="4" w:space="0" w:color="3366FF"/>
              <w:bottom w:val="single" w:sz="6" w:space="0" w:color="3366FF"/>
              <w:right w:val="single" w:sz="6" w:space="0" w:color="3366FF"/>
            </w:tcBorders>
            <w:shd w:val="clear" w:color="auto" w:fill="DEEAF6"/>
            <w:vAlign w:val="bottom"/>
          </w:tcPr>
          <w:p w:rsidR="00644D33" w:rsidRDefault="00644D33">
            <w:pPr>
              <w:pStyle w:val="BodyText"/>
              <w:rPr>
                <w:rFonts w:ascii="Arial Narrow" w:hAnsi="Arial Narrow"/>
                <w:b/>
                <w:sz w:val="22"/>
                <w:szCs w:val="22"/>
              </w:rPr>
            </w:pPr>
            <w:r>
              <w:rPr>
                <w:rFonts w:ascii="Arial Narrow" w:hAnsi="Arial Narrow"/>
                <w:b/>
                <w:sz w:val="22"/>
                <w:szCs w:val="22"/>
              </w:rPr>
              <w:t>Signature</w:t>
            </w:r>
          </w:p>
        </w:tc>
        <w:tc>
          <w:tcPr>
            <w:tcW w:w="5386" w:type="dxa"/>
            <w:tcBorders>
              <w:top w:val="single" w:sz="6" w:space="0" w:color="3366FF"/>
              <w:left w:val="single" w:sz="6" w:space="0" w:color="3366FF"/>
              <w:bottom w:val="single" w:sz="6" w:space="0" w:color="3366FF"/>
              <w:right w:val="single" w:sz="6" w:space="0" w:color="3366FF"/>
            </w:tcBorders>
            <w:vAlign w:val="bottom"/>
          </w:tcPr>
          <w:p w:rsidR="00644D33" w:rsidRDefault="00644D33">
            <w:pPr>
              <w:pStyle w:val="FieldText"/>
              <w:rPr>
                <w:rFonts w:ascii="Arial Narrow" w:hAnsi="Arial Narrow"/>
                <w:sz w:val="22"/>
                <w:szCs w:val="22"/>
              </w:rPr>
            </w:pPr>
          </w:p>
          <w:p w:rsidR="00644D33" w:rsidRDefault="00644D33">
            <w:pPr>
              <w:pStyle w:val="FieldText"/>
              <w:rPr>
                <w:rFonts w:ascii="Arial Narrow" w:hAnsi="Arial Narrow"/>
                <w:sz w:val="22"/>
                <w:szCs w:val="22"/>
              </w:rPr>
            </w:pPr>
          </w:p>
        </w:tc>
        <w:tc>
          <w:tcPr>
            <w:tcW w:w="992" w:type="dxa"/>
            <w:tcBorders>
              <w:top w:val="single" w:sz="6" w:space="0" w:color="3366FF"/>
              <w:left w:val="single" w:sz="6" w:space="0" w:color="3366FF"/>
              <w:bottom w:val="single" w:sz="6" w:space="0" w:color="3366FF"/>
              <w:right w:val="single" w:sz="6" w:space="0" w:color="3366FF"/>
            </w:tcBorders>
            <w:shd w:val="clear" w:color="auto" w:fill="DEEAF6"/>
            <w:vAlign w:val="bottom"/>
          </w:tcPr>
          <w:p w:rsidR="00644D33" w:rsidRDefault="00644D33">
            <w:pPr>
              <w:pStyle w:val="BodyText"/>
              <w:rPr>
                <w:rFonts w:ascii="Arial Narrow" w:hAnsi="Arial Narrow"/>
                <w:b/>
                <w:sz w:val="22"/>
                <w:szCs w:val="22"/>
              </w:rPr>
            </w:pPr>
            <w:r>
              <w:rPr>
                <w:rFonts w:ascii="Arial Narrow" w:hAnsi="Arial Narrow"/>
                <w:b/>
                <w:sz w:val="22"/>
                <w:szCs w:val="22"/>
              </w:rPr>
              <w:t>Date</w:t>
            </w:r>
          </w:p>
        </w:tc>
        <w:tc>
          <w:tcPr>
            <w:tcW w:w="3119" w:type="dxa"/>
            <w:tcBorders>
              <w:top w:val="single" w:sz="6" w:space="0" w:color="3366FF"/>
              <w:left w:val="single" w:sz="6" w:space="0" w:color="3366FF"/>
              <w:bottom w:val="single" w:sz="6" w:space="0" w:color="3366FF"/>
              <w:right w:val="single" w:sz="4" w:space="0" w:color="3366FF"/>
            </w:tcBorders>
            <w:vAlign w:val="bottom"/>
          </w:tcPr>
          <w:p w:rsidR="00644D33" w:rsidRDefault="00644D33">
            <w:pPr>
              <w:pStyle w:val="FieldText"/>
              <w:rPr>
                <w:rFonts w:ascii="Arial Narrow" w:hAnsi="Arial Narrow"/>
                <w:sz w:val="22"/>
                <w:szCs w:val="22"/>
              </w:rPr>
            </w:pPr>
          </w:p>
        </w:tc>
      </w:tr>
    </w:tbl>
    <w:p w:rsidR="00644D33" w:rsidRDefault="00644D33"/>
    <w:p w:rsidR="00644D33" w:rsidRDefault="00644D33"/>
    <w:tbl>
      <w:tblPr>
        <w:tblW w:w="10730" w:type="dxa"/>
        <w:tblInd w:w="250" w:type="dxa"/>
        <w:tblLayout w:type="fixed"/>
        <w:tblLook w:val="0000" w:firstRow="0" w:lastRow="0" w:firstColumn="0" w:lastColumn="0" w:noHBand="0" w:noVBand="0"/>
      </w:tblPr>
      <w:tblGrid>
        <w:gridCol w:w="10730"/>
      </w:tblGrid>
      <w:tr w:rsidR="00644D33" w:rsidRPr="009D7560" w:rsidTr="005469FC">
        <w:trPr>
          <w:trHeight w:val="432"/>
        </w:trPr>
        <w:tc>
          <w:tcPr>
            <w:tcW w:w="10730" w:type="dxa"/>
            <w:tcBorders>
              <w:top w:val="single" w:sz="6" w:space="0" w:color="3366FF"/>
              <w:left w:val="single" w:sz="4" w:space="0" w:color="3366FF"/>
              <w:bottom w:val="single" w:sz="4" w:space="0" w:color="3366FF"/>
              <w:right w:val="single" w:sz="4" w:space="0" w:color="3366FF"/>
            </w:tcBorders>
            <w:vAlign w:val="bottom"/>
          </w:tcPr>
          <w:p w:rsidR="005469FC" w:rsidRDefault="005469FC" w:rsidP="00B01093">
            <w:pPr>
              <w:pStyle w:val="FieldText"/>
              <w:rPr>
                <w:rFonts w:ascii="Arial Narrow" w:hAnsi="Arial Narrow"/>
                <w:color w:val="FF0000"/>
                <w:sz w:val="22"/>
                <w:szCs w:val="22"/>
              </w:rPr>
            </w:pPr>
          </w:p>
          <w:p w:rsidR="00644D33" w:rsidRDefault="00644D33" w:rsidP="00B01093">
            <w:pPr>
              <w:pStyle w:val="FieldText"/>
              <w:rPr>
                <w:rFonts w:ascii="Arial Narrow" w:hAnsi="Arial Narrow"/>
                <w:color w:val="FF0000"/>
                <w:sz w:val="22"/>
                <w:szCs w:val="22"/>
              </w:rPr>
            </w:pPr>
            <w:r w:rsidRPr="009D7560">
              <w:rPr>
                <w:rFonts w:ascii="Arial Narrow" w:hAnsi="Arial Narrow"/>
                <w:color w:val="FF0000"/>
                <w:sz w:val="22"/>
                <w:szCs w:val="22"/>
              </w:rPr>
              <w:t xml:space="preserve">By providing my name or email address, </w:t>
            </w:r>
            <w:r w:rsidR="00B01093" w:rsidRPr="009D7560">
              <w:rPr>
                <w:rFonts w:ascii="Arial Narrow" w:hAnsi="Arial Narrow"/>
                <w:color w:val="FF0000"/>
                <w:sz w:val="22"/>
                <w:szCs w:val="22"/>
              </w:rPr>
              <w:t>I confirm</w:t>
            </w:r>
            <w:r w:rsidRPr="009D7560">
              <w:rPr>
                <w:rFonts w:ascii="Arial Narrow" w:hAnsi="Arial Narrow"/>
                <w:color w:val="FF0000"/>
                <w:sz w:val="22"/>
                <w:szCs w:val="22"/>
              </w:rPr>
              <w:t xml:space="preserve"> that I have read, understood and agreed to the above.</w:t>
            </w:r>
          </w:p>
          <w:p w:rsidR="005469FC" w:rsidRPr="009D7560" w:rsidRDefault="005469FC" w:rsidP="00B01093">
            <w:pPr>
              <w:pStyle w:val="FieldText"/>
              <w:rPr>
                <w:rFonts w:ascii="Arial Narrow" w:hAnsi="Arial Narrow"/>
                <w:color w:val="FF0000"/>
                <w:sz w:val="22"/>
                <w:szCs w:val="22"/>
              </w:rPr>
            </w:pPr>
          </w:p>
        </w:tc>
      </w:tr>
    </w:tbl>
    <w:p w:rsidR="00C96FF9" w:rsidRDefault="00C96FF9"/>
    <w:p w:rsidR="00644D33" w:rsidRDefault="00C96FF9">
      <w:r>
        <w:br w:type="page"/>
      </w:r>
    </w:p>
    <w:tbl>
      <w:tblPr>
        <w:tblW w:w="11056" w:type="dxa"/>
        <w:tblInd w:w="250" w:type="dxa"/>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Look w:val="01E0" w:firstRow="1" w:lastRow="1" w:firstColumn="1" w:lastColumn="1" w:noHBand="0" w:noVBand="0"/>
      </w:tblPr>
      <w:tblGrid>
        <w:gridCol w:w="1559"/>
        <w:gridCol w:w="3402"/>
        <w:gridCol w:w="1984"/>
        <w:gridCol w:w="4111"/>
      </w:tblGrid>
      <w:tr w:rsidR="00644D33">
        <w:tc>
          <w:tcPr>
            <w:tcW w:w="1559" w:type="dxa"/>
            <w:shd w:val="clear" w:color="auto" w:fill="DEEAF6"/>
          </w:tcPr>
          <w:p w:rsidR="00644D33" w:rsidRDefault="00644D33">
            <w:pPr>
              <w:rPr>
                <w:rFonts w:ascii="Arial Narrow" w:hAnsi="Arial Narrow"/>
                <w:b/>
                <w:sz w:val="22"/>
                <w:szCs w:val="22"/>
              </w:rPr>
            </w:pPr>
            <w:r>
              <w:br w:type="page"/>
            </w:r>
            <w:r>
              <w:rPr>
                <w:rFonts w:ascii="Arial Narrow" w:hAnsi="Arial Narrow"/>
                <w:b/>
                <w:sz w:val="22"/>
                <w:szCs w:val="22"/>
              </w:rPr>
              <w:t>Your name</w:t>
            </w:r>
          </w:p>
          <w:p w:rsidR="00644D33" w:rsidRDefault="00644D33">
            <w:pPr>
              <w:rPr>
                <w:rFonts w:ascii="Arial Narrow" w:hAnsi="Arial Narrow"/>
                <w:b/>
                <w:sz w:val="22"/>
                <w:szCs w:val="22"/>
              </w:rPr>
            </w:pPr>
          </w:p>
        </w:tc>
        <w:tc>
          <w:tcPr>
            <w:tcW w:w="3402" w:type="dxa"/>
          </w:tcPr>
          <w:p w:rsidR="00644D33" w:rsidRDefault="00644D33">
            <w:pPr>
              <w:rPr>
                <w:rFonts w:ascii="Arial Narrow" w:hAnsi="Arial Narrow"/>
                <w:sz w:val="22"/>
                <w:szCs w:val="22"/>
              </w:rPr>
            </w:pPr>
          </w:p>
        </w:tc>
        <w:tc>
          <w:tcPr>
            <w:tcW w:w="1984" w:type="dxa"/>
            <w:shd w:val="clear" w:color="auto" w:fill="DEEAF6"/>
          </w:tcPr>
          <w:p w:rsidR="00644D33" w:rsidRDefault="00644D33">
            <w:pPr>
              <w:rPr>
                <w:rFonts w:ascii="Arial Narrow" w:hAnsi="Arial Narrow"/>
                <w:b/>
                <w:sz w:val="22"/>
                <w:szCs w:val="22"/>
              </w:rPr>
            </w:pPr>
            <w:r>
              <w:rPr>
                <w:rFonts w:ascii="Arial Narrow" w:hAnsi="Arial Narrow"/>
                <w:b/>
                <w:sz w:val="22"/>
                <w:szCs w:val="22"/>
              </w:rPr>
              <w:t>Position applied for</w:t>
            </w:r>
          </w:p>
        </w:tc>
        <w:tc>
          <w:tcPr>
            <w:tcW w:w="4111" w:type="dxa"/>
          </w:tcPr>
          <w:p w:rsidR="00644D33" w:rsidRDefault="00644D33">
            <w:pPr>
              <w:rPr>
                <w:rFonts w:ascii="Arial Narrow" w:hAnsi="Arial Narrow"/>
                <w:sz w:val="22"/>
                <w:szCs w:val="22"/>
              </w:rPr>
            </w:pPr>
          </w:p>
        </w:tc>
      </w:tr>
    </w:tbl>
    <w:p w:rsidR="00644D33" w:rsidRDefault="00644D33"/>
    <w:tbl>
      <w:tblPr>
        <w:tblW w:w="11057" w:type="dxa"/>
        <w:tblInd w:w="250" w:type="dxa"/>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Look w:val="01E0" w:firstRow="1" w:lastRow="1" w:firstColumn="1" w:lastColumn="1" w:noHBand="0" w:noVBand="0"/>
      </w:tblPr>
      <w:tblGrid>
        <w:gridCol w:w="11057"/>
      </w:tblGrid>
      <w:tr w:rsidR="00644D33">
        <w:tc>
          <w:tcPr>
            <w:tcW w:w="11057" w:type="dxa"/>
            <w:shd w:val="clear" w:color="auto" w:fill="0070C0"/>
          </w:tcPr>
          <w:p w:rsidR="00644D33" w:rsidRDefault="00644D33">
            <w:pPr>
              <w:jc w:val="center"/>
              <w:rPr>
                <w:rFonts w:ascii="Arial Narrow" w:hAnsi="Arial Narrow"/>
                <w:b/>
                <w:color w:val="FFFFFF"/>
                <w:sz w:val="24"/>
              </w:rPr>
            </w:pPr>
            <w:r>
              <w:rPr>
                <w:rFonts w:ascii="Arial Narrow" w:hAnsi="Arial Narrow"/>
                <w:b/>
                <w:color w:val="FFFFFF"/>
                <w:sz w:val="24"/>
              </w:rPr>
              <w:t>EQUAL OPPORTUNITIES MONITORING INFORMATION</w:t>
            </w:r>
          </w:p>
        </w:tc>
      </w:tr>
      <w:tr w:rsidR="00644D33">
        <w:tc>
          <w:tcPr>
            <w:tcW w:w="11057" w:type="dxa"/>
            <w:shd w:val="clear" w:color="auto" w:fill="auto"/>
          </w:tcPr>
          <w:p w:rsidR="00644D33" w:rsidRDefault="00644D33">
            <w:pPr>
              <w:rPr>
                <w:rFonts w:ascii="Arial Narrow" w:hAnsi="Arial Narrow"/>
                <w:b/>
                <w:sz w:val="22"/>
                <w:szCs w:val="22"/>
              </w:rPr>
            </w:pPr>
            <w:r>
              <w:rPr>
                <w:rFonts w:ascii="Arial Narrow" w:hAnsi="Arial Narrow"/>
                <w:b/>
                <w:sz w:val="22"/>
                <w:szCs w:val="22"/>
              </w:rPr>
              <w:t>To make sure we are carrying out recruitment fairly we record the ethnicity, gender and disability of people who apply for jobs.  We will treat your answers as strictly confidential and will only use the information you provide for monitoring purposes.  We will use the information you provide on this form to produce anonymous statistics to help us with equal opportunities.</w:t>
            </w:r>
          </w:p>
        </w:tc>
      </w:tr>
    </w:tbl>
    <w:p w:rsidR="00644D33" w:rsidRDefault="00644D33"/>
    <w:tbl>
      <w:tblPr>
        <w:tblW w:w="11057" w:type="dxa"/>
        <w:tblInd w:w="250" w:type="dxa"/>
        <w:tblBorders>
          <w:top w:val="single" w:sz="2" w:space="0" w:color="3366FF"/>
          <w:left w:val="single" w:sz="2" w:space="0" w:color="3366FF"/>
          <w:bottom w:val="single" w:sz="2" w:space="0" w:color="3366FF"/>
          <w:right w:val="single" w:sz="2" w:space="0" w:color="3366FF"/>
          <w:insideH w:val="single" w:sz="6" w:space="0" w:color="3366FF"/>
          <w:insideV w:val="single" w:sz="6" w:space="0" w:color="3366FF"/>
        </w:tblBorders>
        <w:tblLayout w:type="fixed"/>
        <w:tblLook w:val="0000" w:firstRow="0" w:lastRow="0" w:firstColumn="0" w:lastColumn="0" w:noHBand="0" w:noVBand="0"/>
      </w:tblPr>
      <w:tblGrid>
        <w:gridCol w:w="1559"/>
        <w:gridCol w:w="1134"/>
        <w:gridCol w:w="2127"/>
        <w:gridCol w:w="2126"/>
        <w:gridCol w:w="4111"/>
      </w:tblGrid>
      <w:tr w:rsidR="00644D33" w:rsidTr="00666DB1">
        <w:trPr>
          <w:trHeight w:val="432"/>
        </w:trPr>
        <w:tc>
          <w:tcPr>
            <w:tcW w:w="1559" w:type="dxa"/>
            <w:shd w:val="clear" w:color="auto" w:fill="DEEAF6"/>
            <w:vAlign w:val="center"/>
          </w:tcPr>
          <w:p w:rsidR="00644D33" w:rsidRDefault="00644D33">
            <w:pPr>
              <w:pStyle w:val="BodyText"/>
              <w:rPr>
                <w:rFonts w:ascii="Arial Narrow" w:hAnsi="Arial Narrow"/>
                <w:b/>
                <w:sz w:val="22"/>
                <w:szCs w:val="22"/>
              </w:rPr>
            </w:pPr>
            <w:r>
              <w:rPr>
                <w:rFonts w:ascii="Arial Narrow" w:hAnsi="Arial Narrow"/>
                <w:b/>
                <w:sz w:val="22"/>
                <w:szCs w:val="22"/>
              </w:rPr>
              <w:t>Sex</w:t>
            </w:r>
          </w:p>
        </w:tc>
        <w:tc>
          <w:tcPr>
            <w:tcW w:w="3261" w:type="dxa"/>
            <w:gridSpan w:val="2"/>
            <w:vAlign w:val="center"/>
          </w:tcPr>
          <w:p w:rsidR="000928D6" w:rsidRDefault="00644D33">
            <w:pPr>
              <w:pStyle w:val="BodyText"/>
              <w:rPr>
                <w:rFonts w:ascii="Arial Narrow" w:hAnsi="Arial Narrow"/>
                <w:sz w:val="22"/>
                <w:szCs w:val="22"/>
              </w:rPr>
            </w:pPr>
            <w:r>
              <w:rPr>
                <w:rFonts w:ascii="Arial Narrow" w:hAnsi="Arial Narrow"/>
                <w:sz w:val="22"/>
                <w:szCs w:val="22"/>
              </w:rPr>
              <w:t xml:space="preserve">Male </w:t>
            </w:r>
            <w:r>
              <w:rPr>
                <w:rFonts w:ascii="Arial Narrow" w:hAnsi="Arial Narrow"/>
                <w:sz w:val="22"/>
                <w:szCs w:val="22"/>
              </w:rPr>
              <w:tab/>
            </w:r>
            <w:r>
              <w:rPr>
                <w:rFonts w:ascii="Arial Narrow" w:hAnsi="Arial Narrow"/>
                <w:sz w:val="22"/>
                <w:szCs w:val="22"/>
              </w:rPr>
              <w:tab/>
            </w:r>
            <w:r>
              <w:rPr>
                <w:rFonts w:ascii="Arial Narrow" w:hAnsi="Arial Narrow"/>
                <w:sz w:val="22"/>
                <w:szCs w:val="22"/>
              </w:rPr>
              <w:fldChar w:fldCharType="begin">
                <w:ffData>
                  <w:name w:val="Check14"/>
                  <w:enabled/>
                  <w:calcOnExit w:val="0"/>
                  <w:checkBox>
                    <w:sizeAuto/>
                    <w:default w:val="0"/>
                  </w:checkBox>
                </w:ffData>
              </w:fldChar>
            </w:r>
            <w:bookmarkStart w:id="5" w:name="Check14"/>
            <w:r>
              <w:rPr>
                <w:rFonts w:ascii="Arial Narrow" w:hAnsi="Arial Narrow"/>
                <w:sz w:val="22"/>
                <w:szCs w:val="22"/>
              </w:rPr>
              <w:instrText xml:space="preserve"> FORMCHECKBOX </w:instrText>
            </w:r>
            <w:r w:rsidR="00534B32">
              <w:rPr>
                <w:rFonts w:ascii="Arial Narrow" w:hAnsi="Arial Narrow"/>
                <w:sz w:val="22"/>
                <w:szCs w:val="22"/>
              </w:rPr>
            </w:r>
            <w:r w:rsidR="00534B32">
              <w:rPr>
                <w:rFonts w:ascii="Arial Narrow" w:hAnsi="Arial Narrow"/>
                <w:sz w:val="22"/>
                <w:szCs w:val="22"/>
              </w:rPr>
              <w:fldChar w:fldCharType="separate"/>
            </w:r>
            <w:r>
              <w:rPr>
                <w:rFonts w:ascii="Arial Narrow" w:hAnsi="Arial Narrow"/>
                <w:sz w:val="22"/>
                <w:szCs w:val="22"/>
              </w:rPr>
              <w:fldChar w:fldCharType="end"/>
            </w:r>
            <w:bookmarkEnd w:id="5"/>
            <w:r>
              <w:rPr>
                <w:rFonts w:ascii="Arial Narrow" w:hAnsi="Arial Narrow"/>
                <w:sz w:val="22"/>
                <w:szCs w:val="22"/>
              </w:rPr>
              <w:t xml:space="preserve"> </w:t>
            </w:r>
          </w:p>
          <w:p w:rsidR="00644D33" w:rsidRDefault="00644D33">
            <w:pPr>
              <w:pStyle w:val="BodyText"/>
              <w:rPr>
                <w:rFonts w:ascii="Arial Narrow" w:hAnsi="Arial Narrow"/>
                <w:sz w:val="22"/>
                <w:szCs w:val="22"/>
              </w:rPr>
            </w:pPr>
            <w:r>
              <w:rPr>
                <w:rFonts w:ascii="Arial Narrow" w:hAnsi="Arial Narrow"/>
                <w:sz w:val="22"/>
                <w:szCs w:val="22"/>
              </w:rPr>
              <w:t xml:space="preserve">Female </w:t>
            </w:r>
            <w:r>
              <w:rPr>
                <w:rFonts w:ascii="Arial Narrow" w:hAnsi="Arial Narrow"/>
                <w:sz w:val="22"/>
                <w:szCs w:val="22"/>
              </w:rPr>
              <w:tab/>
            </w:r>
            <w:r>
              <w:rPr>
                <w:rFonts w:ascii="Arial Narrow" w:hAnsi="Arial Narrow"/>
                <w:sz w:val="22"/>
                <w:szCs w:val="22"/>
              </w:rPr>
              <w:tab/>
            </w:r>
            <w:r>
              <w:rPr>
                <w:rFonts w:ascii="Arial Narrow" w:hAnsi="Arial Narrow"/>
                <w:sz w:val="22"/>
                <w:szCs w:val="22"/>
              </w:rPr>
              <w:fldChar w:fldCharType="begin">
                <w:ffData>
                  <w:name w:val="Check15"/>
                  <w:enabled/>
                  <w:calcOnExit w:val="0"/>
                  <w:checkBox>
                    <w:sizeAuto/>
                    <w:default w:val="0"/>
                  </w:checkBox>
                </w:ffData>
              </w:fldChar>
            </w:r>
            <w:bookmarkStart w:id="6" w:name="Check15"/>
            <w:r>
              <w:rPr>
                <w:rFonts w:ascii="Arial Narrow" w:hAnsi="Arial Narrow"/>
                <w:sz w:val="22"/>
                <w:szCs w:val="22"/>
              </w:rPr>
              <w:instrText xml:space="preserve"> FORMCHECKBOX </w:instrText>
            </w:r>
            <w:r w:rsidR="00534B32">
              <w:rPr>
                <w:rFonts w:ascii="Arial Narrow" w:hAnsi="Arial Narrow"/>
                <w:sz w:val="22"/>
                <w:szCs w:val="22"/>
              </w:rPr>
            </w:r>
            <w:r w:rsidR="00534B32">
              <w:rPr>
                <w:rFonts w:ascii="Arial Narrow" w:hAnsi="Arial Narrow"/>
                <w:sz w:val="22"/>
                <w:szCs w:val="22"/>
              </w:rPr>
              <w:fldChar w:fldCharType="separate"/>
            </w:r>
            <w:r>
              <w:rPr>
                <w:rFonts w:ascii="Arial Narrow" w:hAnsi="Arial Narrow"/>
                <w:sz w:val="22"/>
                <w:szCs w:val="22"/>
              </w:rPr>
              <w:fldChar w:fldCharType="end"/>
            </w:r>
            <w:bookmarkEnd w:id="6"/>
          </w:p>
          <w:p w:rsidR="000928D6" w:rsidRDefault="000928D6" w:rsidP="000928D6">
            <w:pPr>
              <w:pStyle w:val="BodyText"/>
              <w:rPr>
                <w:rFonts w:ascii="Arial Narrow" w:hAnsi="Arial Narrow"/>
                <w:sz w:val="22"/>
                <w:szCs w:val="22"/>
              </w:rPr>
            </w:pPr>
            <w:r>
              <w:rPr>
                <w:rFonts w:ascii="Arial Narrow" w:hAnsi="Arial Narrow"/>
                <w:sz w:val="22"/>
                <w:szCs w:val="22"/>
              </w:rPr>
              <w:t>Non-binary</w:t>
            </w:r>
            <w:r>
              <w:rPr>
                <w:rFonts w:ascii="Arial Narrow" w:hAnsi="Arial Narrow"/>
                <w:sz w:val="22"/>
                <w:szCs w:val="22"/>
              </w:rPr>
              <w:tab/>
            </w:r>
            <w:r>
              <w:rPr>
                <w:rFonts w:ascii="Arial Narrow" w:hAnsi="Arial Narrow"/>
                <w:sz w:val="22"/>
                <w:szCs w:val="22"/>
              </w:rPr>
              <w:fldChar w:fldCharType="begin">
                <w:ffData>
                  <w:name w:val="Check15"/>
                  <w:enabled/>
                  <w:calcOnExit w:val="0"/>
                  <w:checkBox>
                    <w:sizeAuto/>
                    <w:default w:val="0"/>
                  </w:checkBox>
                </w:ffData>
              </w:fldChar>
            </w:r>
            <w:r>
              <w:rPr>
                <w:rFonts w:ascii="Arial Narrow" w:hAnsi="Arial Narrow"/>
                <w:sz w:val="22"/>
                <w:szCs w:val="22"/>
              </w:rPr>
              <w:instrText xml:space="preserve"> FORMCHECKBOX </w:instrText>
            </w:r>
            <w:r w:rsidR="00534B32">
              <w:rPr>
                <w:rFonts w:ascii="Arial Narrow" w:hAnsi="Arial Narrow"/>
                <w:sz w:val="22"/>
                <w:szCs w:val="22"/>
              </w:rPr>
            </w:r>
            <w:r w:rsidR="00534B32">
              <w:rPr>
                <w:rFonts w:ascii="Arial Narrow" w:hAnsi="Arial Narrow"/>
                <w:sz w:val="22"/>
                <w:szCs w:val="22"/>
              </w:rPr>
              <w:fldChar w:fldCharType="separate"/>
            </w:r>
            <w:r>
              <w:rPr>
                <w:rFonts w:ascii="Arial Narrow" w:hAnsi="Arial Narrow"/>
                <w:sz w:val="22"/>
                <w:szCs w:val="22"/>
              </w:rPr>
              <w:fldChar w:fldCharType="end"/>
            </w:r>
          </w:p>
          <w:p w:rsidR="000928D6" w:rsidRDefault="000928D6">
            <w:pPr>
              <w:pStyle w:val="BodyText"/>
              <w:rPr>
                <w:rFonts w:ascii="Arial Narrow" w:hAnsi="Arial Narrow"/>
                <w:sz w:val="22"/>
                <w:szCs w:val="22"/>
              </w:rPr>
            </w:pPr>
            <w:r>
              <w:rPr>
                <w:rFonts w:ascii="Arial Narrow" w:hAnsi="Arial Narrow"/>
                <w:sz w:val="22"/>
                <w:szCs w:val="22"/>
              </w:rPr>
              <w:t>Prefer not to say</w:t>
            </w:r>
            <w:r>
              <w:rPr>
                <w:rFonts w:ascii="Arial Narrow" w:hAnsi="Arial Narrow"/>
                <w:sz w:val="22"/>
                <w:szCs w:val="22"/>
              </w:rPr>
              <w:tab/>
            </w:r>
            <w:r>
              <w:rPr>
                <w:rFonts w:ascii="Arial Narrow" w:hAnsi="Arial Narrow"/>
                <w:sz w:val="22"/>
                <w:szCs w:val="22"/>
              </w:rPr>
              <w:fldChar w:fldCharType="begin">
                <w:ffData>
                  <w:name w:val="Check15"/>
                  <w:enabled/>
                  <w:calcOnExit w:val="0"/>
                  <w:checkBox>
                    <w:sizeAuto/>
                    <w:default w:val="0"/>
                  </w:checkBox>
                </w:ffData>
              </w:fldChar>
            </w:r>
            <w:r>
              <w:rPr>
                <w:rFonts w:ascii="Arial Narrow" w:hAnsi="Arial Narrow"/>
                <w:sz w:val="22"/>
                <w:szCs w:val="22"/>
              </w:rPr>
              <w:instrText xml:space="preserve"> FORMCHECKBOX </w:instrText>
            </w:r>
            <w:r w:rsidR="00534B32">
              <w:rPr>
                <w:rFonts w:ascii="Arial Narrow" w:hAnsi="Arial Narrow"/>
                <w:sz w:val="22"/>
                <w:szCs w:val="22"/>
              </w:rPr>
            </w:r>
            <w:r w:rsidR="00534B32">
              <w:rPr>
                <w:rFonts w:ascii="Arial Narrow" w:hAnsi="Arial Narrow"/>
                <w:sz w:val="22"/>
                <w:szCs w:val="22"/>
              </w:rPr>
              <w:fldChar w:fldCharType="separate"/>
            </w:r>
            <w:r>
              <w:rPr>
                <w:rFonts w:ascii="Arial Narrow" w:hAnsi="Arial Narrow"/>
                <w:sz w:val="22"/>
                <w:szCs w:val="22"/>
              </w:rPr>
              <w:fldChar w:fldCharType="end"/>
            </w:r>
          </w:p>
        </w:tc>
        <w:tc>
          <w:tcPr>
            <w:tcW w:w="2126" w:type="dxa"/>
            <w:shd w:val="clear" w:color="auto" w:fill="DEEAF6"/>
            <w:vAlign w:val="center"/>
          </w:tcPr>
          <w:p w:rsidR="00644D33" w:rsidRDefault="00644D33">
            <w:pPr>
              <w:pStyle w:val="FieldText"/>
              <w:rPr>
                <w:rFonts w:ascii="Arial Narrow" w:hAnsi="Arial Narrow"/>
                <w:sz w:val="22"/>
                <w:szCs w:val="22"/>
              </w:rPr>
            </w:pPr>
            <w:r>
              <w:rPr>
                <w:rFonts w:ascii="Arial Narrow" w:hAnsi="Arial Narrow"/>
                <w:sz w:val="22"/>
                <w:szCs w:val="22"/>
              </w:rPr>
              <w:t>Date of birth</w:t>
            </w:r>
          </w:p>
        </w:tc>
        <w:tc>
          <w:tcPr>
            <w:tcW w:w="4111" w:type="dxa"/>
            <w:vAlign w:val="center"/>
          </w:tcPr>
          <w:p w:rsidR="00644D33" w:rsidRDefault="00644D33">
            <w:pPr>
              <w:pStyle w:val="FieldText"/>
              <w:rPr>
                <w:rFonts w:ascii="Arial Narrow" w:hAnsi="Arial Narrow"/>
                <w:sz w:val="22"/>
                <w:szCs w:val="22"/>
              </w:rPr>
            </w:pPr>
          </w:p>
        </w:tc>
      </w:tr>
      <w:tr w:rsidR="00644D33">
        <w:trPr>
          <w:trHeight w:val="432"/>
        </w:trPr>
        <w:tc>
          <w:tcPr>
            <w:tcW w:w="11057" w:type="dxa"/>
            <w:gridSpan w:val="5"/>
            <w:shd w:val="clear" w:color="auto" w:fill="DEEAF6"/>
            <w:vAlign w:val="center"/>
          </w:tcPr>
          <w:p w:rsidR="00644D33" w:rsidRDefault="00644D33" w:rsidP="00666DB1">
            <w:pPr>
              <w:rPr>
                <w:rFonts w:ascii="Arial Narrow" w:hAnsi="Arial Narrow"/>
                <w:sz w:val="22"/>
                <w:szCs w:val="22"/>
              </w:rPr>
            </w:pPr>
            <w:r>
              <w:rPr>
                <w:rFonts w:ascii="Arial Narrow" w:hAnsi="Arial Narrow"/>
                <w:b/>
                <w:sz w:val="22"/>
                <w:szCs w:val="22"/>
              </w:rPr>
              <w:t>How would you describe yourself (categories are based on the 20</w:t>
            </w:r>
            <w:r w:rsidR="009D7560">
              <w:rPr>
                <w:rFonts w:ascii="Arial Narrow" w:hAnsi="Arial Narrow"/>
                <w:b/>
                <w:sz w:val="22"/>
                <w:szCs w:val="22"/>
              </w:rPr>
              <w:t>1</w:t>
            </w:r>
            <w:r>
              <w:rPr>
                <w:rFonts w:ascii="Arial Narrow" w:hAnsi="Arial Narrow"/>
                <w:b/>
                <w:sz w:val="22"/>
                <w:szCs w:val="22"/>
              </w:rPr>
              <w:t>1 census)?</w:t>
            </w:r>
          </w:p>
        </w:tc>
      </w:tr>
      <w:tr w:rsidR="00644D33">
        <w:trPr>
          <w:trHeight w:val="432"/>
        </w:trPr>
        <w:tc>
          <w:tcPr>
            <w:tcW w:w="2693" w:type="dxa"/>
            <w:gridSpan w:val="2"/>
            <w:shd w:val="clear" w:color="auto" w:fill="DEEAF6"/>
            <w:vAlign w:val="center"/>
          </w:tcPr>
          <w:p w:rsidR="00644D33" w:rsidRDefault="00644D33">
            <w:pPr>
              <w:pStyle w:val="FieldText"/>
              <w:rPr>
                <w:rFonts w:ascii="Arial Narrow" w:hAnsi="Arial Narrow"/>
                <w:sz w:val="22"/>
                <w:szCs w:val="22"/>
              </w:rPr>
            </w:pPr>
            <w:r>
              <w:rPr>
                <w:rFonts w:ascii="Arial Narrow" w:hAnsi="Arial Narrow"/>
                <w:sz w:val="22"/>
                <w:szCs w:val="22"/>
              </w:rPr>
              <w:t>A.  White</w:t>
            </w:r>
          </w:p>
        </w:tc>
        <w:tc>
          <w:tcPr>
            <w:tcW w:w="8364" w:type="dxa"/>
            <w:gridSpan w:val="3"/>
            <w:shd w:val="clear" w:color="auto" w:fill="FFFFFF"/>
            <w:vAlign w:val="center"/>
          </w:tcPr>
          <w:p w:rsidR="00644D33" w:rsidRDefault="00644D33">
            <w:pPr>
              <w:rPr>
                <w:rFonts w:ascii="Arial Narrow" w:hAnsi="Arial Narrow"/>
                <w:sz w:val="22"/>
                <w:szCs w:val="22"/>
              </w:rPr>
            </w:pPr>
            <w:r>
              <w:rPr>
                <w:rFonts w:ascii="Arial Narrow" w:hAnsi="Arial Narrow"/>
                <w:sz w:val="22"/>
                <w:szCs w:val="22"/>
              </w:rPr>
              <w:t xml:space="preserve">British </w:t>
            </w:r>
            <w:r>
              <w:rPr>
                <w:rFonts w:ascii="Arial Narrow" w:hAnsi="Arial Narrow"/>
                <w:sz w:val="22"/>
                <w:szCs w:val="22"/>
              </w:rPr>
              <w:tab/>
            </w:r>
            <w:r>
              <w:rPr>
                <w:rFonts w:ascii="Arial Narrow" w:hAnsi="Arial Narrow"/>
                <w:sz w:val="22"/>
                <w:szCs w:val="22"/>
              </w:rPr>
              <w:fldChar w:fldCharType="begin">
                <w:ffData>
                  <w:name w:val="Check16"/>
                  <w:enabled/>
                  <w:calcOnExit w:val="0"/>
                  <w:checkBox>
                    <w:sizeAuto/>
                    <w:default w:val="0"/>
                  </w:checkBox>
                </w:ffData>
              </w:fldChar>
            </w:r>
            <w:bookmarkStart w:id="7" w:name="Check16"/>
            <w:r>
              <w:rPr>
                <w:rFonts w:ascii="Arial Narrow" w:hAnsi="Arial Narrow"/>
                <w:sz w:val="22"/>
                <w:szCs w:val="22"/>
              </w:rPr>
              <w:instrText xml:space="preserve"> FORMCHECKBOX </w:instrText>
            </w:r>
            <w:r w:rsidR="00534B32">
              <w:rPr>
                <w:rFonts w:ascii="Arial Narrow" w:hAnsi="Arial Narrow"/>
                <w:sz w:val="22"/>
                <w:szCs w:val="22"/>
              </w:rPr>
            </w:r>
            <w:r w:rsidR="00534B32">
              <w:rPr>
                <w:rFonts w:ascii="Arial Narrow" w:hAnsi="Arial Narrow"/>
                <w:sz w:val="22"/>
                <w:szCs w:val="22"/>
              </w:rPr>
              <w:fldChar w:fldCharType="separate"/>
            </w:r>
            <w:r>
              <w:rPr>
                <w:rFonts w:ascii="Arial Narrow" w:hAnsi="Arial Narrow"/>
                <w:sz w:val="22"/>
                <w:szCs w:val="22"/>
              </w:rPr>
              <w:fldChar w:fldCharType="end"/>
            </w:r>
            <w:bookmarkEnd w:id="7"/>
            <w:r>
              <w:rPr>
                <w:rFonts w:ascii="Arial Narrow" w:hAnsi="Arial Narrow"/>
                <w:sz w:val="22"/>
                <w:szCs w:val="22"/>
              </w:rPr>
              <w:tab/>
              <w:t xml:space="preserve">Irish </w:t>
            </w:r>
            <w:r>
              <w:rPr>
                <w:rFonts w:ascii="Arial Narrow" w:hAnsi="Arial Narrow"/>
                <w:sz w:val="22"/>
                <w:szCs w:val="22"/>
              </w:rPr>
              <w:tab/>
            </w:r>
            <w:r>
              <w:rPr>
                <w:rFonts w:ascii="Arial Narrow" w:hAnsi="Arial Narrow"/>
                <w:sz w:val="22"/>
                <w:szCs w:val="22"/>
              </w:rPr>
              <w:fldChar w:fldCharType="begin">
                <w:ffData>
                  <w:name w:val="Check17"/>
                  <w:enabled/>
                  <w:calcOnExit w:val="0"/>
                  <w:checkBox>
                    <w:sizeAuto/>
                    <w:default w:val="0"/>
                  </w:checkBox>
                </w:ffData>
              </w:fldChar>
            </w:r>
            <w:bookmarkStart w:id="8" w:name="Check17"/>
            <w:r>
              <w:rPr>
                <w:rFonts w:ascii="Arial Narrow" w:hAnsi="Arial Narrow"/>
                <w:sz w:val="22"/>
                <w:szCs w:val="22"/>
              </w:rPr>
              <w:instrText xml:space="preserve"> FORMCHECKBOX </w:instrText>
            </w:r>
            <w:r w:rsidR="00534B32">
              <w:rPr>
                <w:rFonts w:ascii="Arial Narrow" w:hAnsi="Arial Narrow"/>
                <w:sz w:val="22"/>
                <w:szCs w:val="22"/>
              </w:rPr>
            </w:r>
            <w:r w:rsidR="00534B32">
              <w:rPr>
                <w:rFonts w:ascii="Arial Narrow" w:hAnsi="Arial Narrow"/>
                <w:sz w:val="22"/>
                <w:szCs w:val="22"/>
              </w:rPr>
              <w:fldChar w:fldCharType="separate"/>
            </w:r>
            <w:r>
              <w:rPr>
                <w:rFonts w:ascii="Arial Narrow" w:hAnsi="Arial Narrow"/>
                <w:sz w:val="22"/>
                <w:szCs w:val="22"/>
              </w:rPr>
              <w:fldChar w:fldCharType="end"/>
            </w:r>
            <w:bookmarkEnd w:id="8"/>
            <w:r>
              <w:rPr>
                <w:rFonts w:ascii="Arial Narrow" w:hAnsi="Arial Narrow"/>
                <w:sz w:val="22"/>
                <w:szCs w:val="22"/>
              </w:rPr>
              <w:tab/>
              <w:t xml:space="preserve">Other </w:t>
            </w:r>
            <w:r>
              <w:rPr>
                <w:rFonts w:ascii="Arial Narrow" w:hAnsi="Arial Narrow"/>
                <w:sz w:val="22"/>
                <w:szCs w:val="22"/>
              </w:rPr>
              <w:tab/>
            </w:r>
            <w:r>
              <w:rPr>
                <w:rFonts w:ascii="Arial Narrow" w:hAnsi="Arial Narrow"/>
                <w:sz w:val="22"/>
                <w:szCs w:val="22"/>
              </w:rPr>
              <w:fldChar w:fldCharType="begin">
                <w:ffData>
                  <w:name w:val="Check18"/>
                  <w:enabled/>
                  <w:calcOnExit w:val="0"/>
                  <w:checkBox>
                    <w:sizeAuto/>
                    <w:default w:val="0"/>
                  </w:checkBox>
                </w:ffData>
              </w:fldChar>
            </w:r>
            <w:bookmarkStart w:id="9" w:name="Check18"/>
            <w:r>
              <w:rPr>
                <w:rFonts w:ascii="Arial Narrow" w:hAnsi="Arial Narrow"/>
                <w:sz w:val="22"/>
                <w:szCs w:val="22"/>
              </w:rPr>
              <w:instrText xml:space="preserve"> FORMCHECKBOX </w:instrText>
            </w:r>
            <w:r w:rsidR="00534B32">
              <w:rPr>
                <w:rFonts w:ascii="Arial Narrow" w:hAnsi="Arial Narrow"/>
                <w:sz w:val="22"/>
                <w:szCs w:val="22"/>
              </w:rPr>
            </w:r>
            <w:r w:rsidR="00534B32">
              <w:rPr>
                <w:rFonts w:ascii="Arial Narrow" w:hAnsi="Arial Narrow"/>
                <w:sz w:val="22"/>
                <w:szCs w:val="22"/>
              </w:rPr>
              <w:fldChar w:fldCharType="separate"/>
            </w:r>
            <w:r>
              <w:rPr>
                <w:rFonts w:ascii="Arial Narrow" w:hAnsi="Arial Narrow"/>
                <w:sz w:val="22"/>
                <w:szCs w:val="22"/>
              </w:rPr>
              <w:fldChar w:fldCharType="end"/>
            </w:r>
            <w:bookmarkEnd w:id="9"/>
            <w:r>
              <w:rPr>
                <w:rFonts w:ascii="Arial Narrow" w:hAnsi="Arial Narrow"/>
                <w:sz w:val="22"/>
                <w:szCs w:val="22"/>
              </w:rPr>
              <w:t xml:space="preserve"> (Please give details) </w:t>
            </w:r>
          </w:p>
          <w:p w:rsidR="00666DB1" w:rsidRDefault="00666DB1">
            <w:pPr>
              <w:rPr>
                <w:rFonts w:ascii="Arial Narrow" w:hAnsi="Arial Narrow"/>
                <w:b/>
                <w:sz w:val="22"/>
                <w:szCs w:val="22"/>
              </w:rPr>
            </w:pPr>
          </w:p>
        </w:tc>
      </w:tr>
      <w:tr w:rsidR="00644D33">
        <w:trPr>
          <w:trHeight w:val="432"/>
        </w:trPr>
        <w:tc>
          <w:tcPr>
            <w:tcW w:w="2693" w:type="dxa"/>
            <w:gridSpan w:val="2"/>
            <w:shd w:val="clear" w:color="auto" w:fill="DEEAF6"/>
            <w:vAlign w:val="center"/>
          </w:tcPr>
          <w:p w:rsidR="00644D33" w:rsidRDefault="00644D33">
            <w:pPr>
              <w:pStyle w:val="FieldText"/>
              <w:rPr>
                <w:rFonts w:ascii="Arial Narrow" w:hAnsi="Arial Narrow"/>
                <w:sz w:val="22"/>
                <w:szCs w:val="22"/>
              </w:rPr>
            </w:pPr>
            <w:r>
              <w:rPr>
                <w:rFonts w:ascii="Arial Narrow" w:hAnsi="Arial Narrow"/>
                <w:sz w:val="22"/>
                <w:szCs w:val="22"/>
              </w:rPr>
              <w:t>B.  Mixed</w:t>
            </w:r>
          </w:p>
        </w:tc>
        <w:tc>
          <w:tcPr>
            <w:tcW w:w="8364" w:type="dxa"/>
            <w:gridSpan w:val="3"/>
            <w:shd w:val="clear" w:color="auto" w:fill="FFFFFF"/>
            <w:vAlign w:val="center"/>
          </w:tcPr>
          <w:p w:rsidR="00644D33" w:rsidRDefault="00644D33">
            <w:pPr>
              <w:rPr>
                <w:rFonts w:ascii="Arial Narrow" w:hAnsi="Arial Narrow"/>
                <w:sz w:val="22"/>
                <w:szCs w:val="22"/>
              </w:rPr>
            </w:pPr>
            <w:r>
              <w:rPr>
                <w:rFonts w:ascii="Arial Narrow" w:hAnsi="Arial Narrow"/>
                <w:sz w:val="22"/>
                <w:szCs w:val="22"/>
              </w:rPr>
              <w:t>White and black Caribbean</w:t>
            </w:r>
            <w:r>
              <w:rPr>
                <w:rFonts w:ascii="Arial Narrow" w:hAnsi="Arial Narrow"/>
                <w:sz w:val="22"/>
                <w:szCs w:val="22"/>
              </w:rPr>
              <w:fldChar w:fldCharType="begin">
                <w:ffData>
                  <w:name w:val="Check19"/>
                  <w:enabled/>
                  <w:calcOnExit w:val="0"/>
                  <w:checkBox>
                    <w:sizeAuto/>
                    <w:default w:val="0"/>
                  </w:checkBox>
                </w:ffData>
              </w:fldChar>
            </w:r>
            <w:bookmarkStart w:id="10" w:name="Check19"/>
            <w:r>
              <w:rPr>
                <w:rFonts w:ascii="Arial Narrow" w:hAnsi="Arial Narrow"/>
                <w:sz w:val="22"/>
                <w:szCs w:val="22"/>
              </w:rPr>
              <w:instrText xml:space="preserve"> FORMCHECKBOX </w:instrText>
            </w:r>
            <w:r w:rsidR="00534B32">
              <w:rPr>
                <w:rFonts w:ascii="Arial Narrow" w:hAnsi="Arial Narrow"/>
                <w:sz w:val="22"/>
                <w:szCs w:val="22"/>
              </w:rPr>
            </w:r>
            <w:r w:rsidR="00534B32">
              <w:rPr>
                <w:rFonts w:ascii="Arial Narrow" w:hAnsi="Arial Narrow"/>
                <w:sz w:val="22"/>
                <w:szCs w:val="22"/>
              </w:rPr>
              <w:fldChar w:fldCharType="separate"/>
            </w:r>
            <w:r>
              <w:rPr>
                <w:rFonts w:ascii="Arial Narrow" w:hAnsi="Arial Narrow"/>
                <w:sz w:val="22"/>
                <w:szCs w:val="22"/>
              </w:rPr>
              <w:fldChar w:fldCharType="end"/>
            </w:r>
            <w:bookmarkEnd w:id="10"/>
            <w:r>
              <w:rPr>
                <w:rFonts w:ascii="Arial Narrow" w:hAnsi="Arial Narrow"/>
                <w:sz w:val="22"/>
                <w:szCs w:val="22"/>
              </w:rPr>
              <w:tab/>
              <w:t xml:space="preserve">White and black African </w:t>
            </w:r>
            <w:r>
              <w:rPr>
                <w:rFonts w:ascii="Arial Narrow" w:hAnsi="Arial Narrow"/>
                <w:sz w:val="22"/>
                <w:szCs w:val="22"/>
              </w:rPr>
              <w:tab/>
            </w:r>
            <w:r>
              <w:rPr>
                <w:rFonts w:ascii="Arial Narrow" w:hAnsi="Arial Narrow"/>
                <w:sz w:val="22"/>
                <w:szCs w:val="22"/>
              </w:rPr>
              <w:fldChar w:fldCharType="begin">
                <w:ffData>
                  <w:name w:val="Check20"/>
                  <w:enabled/>
                  <w:calcOnExit w:val="0"/>
                  <w:checkBox>
                    <w:sizeAuto/>
                    <w:default w:val="0"/>
                  </w:checkBox>
                </w:ffData>
              </w:fldChar>
            </w:r>
            <w:bookmarkStart w:id="11" w:name="Check20"/>
            <w:r>
              <w:rPr>
                <w:rFonts w:ascii="Arial Narrow" w:hAnsi="Arial Narrow"/>
                <w:sz w:val="22"/>
                <w:szCs w:val="22"/>
              </w:rPr>
              <w:instrText xml:space="preserve"> FORMCHECKBOX </w:instrText>
            </w:r>
            <w:r w:rsidR="00534B32">
              <w:rPr>
                <w:rFonts w:ascii="Arial Narrow" w:hAnsi="Arial Narrow"/>
                <w:sz w:val="22"/>
                <w:szCs w:val="22"/>
              </w:rPr>
            </w:r>
            <w:r w:rsidR="00534B32">
              <w:rPr>
                <w:rFonts w:ascii="Arial Narrow" w:hAnsi="Arial Narrow"/>
                <w:sz w:val="22"/>
                <w:szCs w:val="22"/>
              </w:rPr>
              <w:fldChar w:fldCharType="separate"/>
            </w:r>
            <w:r>
              <w:rPr>
                <w:rFonts w:ascii="Arial Narrow" w:hAnsi="Arial Narrow"/>
                <w:sz w:val="22"/>
                <w:szCs w:val="22"/>
              </w:rPr>
              <w:fldChar w:fldCharType="end"/>
            </w:r>
            <w:bookmarkEnd w:id="11"/>
          </w:p>
          <w:p w:rsidR="00644D33" w:rsidRDefault="00644D33">
            <w:pPr>
              <w:rPr>
                <w:rFonts w:ascii="Arial Narrow" w:hAnsi="Arial Narrow"/>
                <w:sz w:val="22"/>
                <w:szCs w:val="22"/>
              </w:rPr>
            </w:pPr>
            <w:r>
              <w:rPr>
                <w:rFonts w:ascii="Arial Narrow" w:hAnsi="Arial Narrow"/>
                <w:sz w:val="22"/>
                <w:szCs w:val="22"/>
              </w:rPr>
              <w:t>White and Asian</w:t>
            </w:r>
            <w:r>
              <w:rPr>
                <w:rFonts w:ascii="Arial Narrow" w:hAnsi="Arial Narrow"/>
                <w:sz w:val="22"/>
                <w:szCs w:val="22"/>
              </w:rPr>
              <w:tab/>
            </w:r>
            <w:r>
              <w:rPr>
                <w:rFonts w:ascii="Arial Narrow" w:hAnsi="Arial Narrow"/>
                <w:sz w:val="22"/>
                <w:szCs w:val="22"/>
              </w:rPr>
              <w:tab/>
            </w:r>
            <w:r>
              <w:rPr>
                <w:rFonts w:ascii="Arial Narrow" w:hAnsi="Arial Narrow"/>
                <w:sz w:val="22"/>
                <w:szCs w:val="22"/>
              </w:rPr>
              <w:fldChar w:fldCharType="begin">
                <w:ffData>
                  <w:name w:val="Check21"/>
                  <w:enabled/>
                  <w:calcOnExit w:val="0"/>
                  <w:checkBox>
                    <w:sizeAuto/>
                    <w:default w:val="0"/>
                  </w:checkBox>
                </w:ffData>
              </w:fldChar>
            </w:r>
            <w:bookmarkStart w:id="12" w:name="Check21"/>
            <w:r>
              <w:rPr>
                <w:rFonts w:ascii="Arial Narrow" w:hAnsi="Arial Narrow"/>
                <w:sz w:val="22"/>
                <w:szCs w:val="22"/>
              </w:rPr>
              <w:instrText xml:space="preserve"> FORMCHECKBOX </w:instrText>
            </w:r>
            <w:r w:rsidR="00534B32">
              <w:rPr>
                <w:rFonts w:ascii="Arial Narrow" w:hAnsi="Arial Narrow"/>
                <w:sz w:val="22"/>
                <w:szCs w:val="22"/>
              </w:rPr>
            </w:r>
            <w:r w:rsidR="00534B32">
              <w:rPr>
                <w:rFonts w:ascii="Arial Narrow" w:hAnsi="Arial Narrow"/>
                <w:sz w:val="22"/>
                <w:szCs w:val="22"/>
              </w:rPr>
              <w:fldChar w:fldCharType="separate"/>
            </w:r>
            <w:r>
              <w:rPr>
                <w:rFonts w:ascii="Arial Narrow" w:hAnsi="Arial Narrow"/>
                <w:sz w:val="22"/>
                <w:szCs w:val="22"/>
              </w:rPr>
              <w:fldChar w:fldCharType="end"/>
            </w:r>
            <w:bookmarkEnd w:id="12"/>
            <w:r>
              <w:rPr>
                <w:rFonts w:ascii="Arial Narrow" w:hAnsi="Arial Narrow"/>
                <w:sz w:val="22"/>
                <w:szCs w:val="22"/>
              </w:rPr>
              <w:tab/>
              <w:t xml:space="preserve">Other mixed group </w:t>
            </w:r>
            <w:r>
              <w:rPr>
                <w:rFonts w:ascii="Arial Narrow" w:hAnsi="Arial Narrow"/>
                <w:sz w:val="22"/>
                <w:szCs w:val="22"/>
              </w:rPr>
              <w:tab/>
            </w:r>
            <w:r>
              <w:rPr>
                <w:rFonts w:ascii="Arial Narrow" w:hAnsi="Arial Narrow"/>
                <w:sz w:val="22"/>
                <w:szCs w:val="22"/>
              </w:rPr>
              <w:fldChar w:fldCharType="begin">
                <w:ffData>
                  <w:name w:val="Check22"/>
                  <w:enabled/>
                  <w:calcOnExit w:val="0"/>
                  <w:checkBox>
                    <w:sizeAuto/>
                    <w:default w:val="0"/>
                  </w:checkBox>
                </w:ffData>
              </w:fldChar>
            </w:r>
            <w:bookmarkStart w:id="13" w:name="Check22"/>
            <w:r>
              <w:rPr>
                <w:rFonts w:ascii="Arial Narrow" w:hAnsi="Arial Narrow"/>
                <w:sz w:val="22"/>
                <w:szCs w:val="22"/>
              </w:rPr>
              <w:instrText xml:space="preserve"> FORMCHECKBOX </w:instrText>
            </w:r>
            <w:r w:rsidR="00534B32">
              <w:rPr>
                <w:rFonts w:ascii="Arial Narrow" w:hAnsi="Arial Narrow"/>
                <w:sz w:val="22"/>
                <w:szCs w:val="22"/>
              </w:rPr>
            </w:r>
            <w:r w:rsidR="00534B32">
              <w:rPr>
                <w:rFonts w:ascii="Arial Narrow" w:hAnsi="Arial Narrow"/>
                <w:sz w:val="22"/>
                <w:szCs w:val="22"/>
              </w:rPr>
              <w:fldChar w:fldCharType="separate"/>
            </w:r>
            <w:r>
              <w:rPr>
                <w:rFonts w:ascii="Arial Narrow" w:hAnsi="Arial Narrow"/>
                <w:sz w:val="22"/>
                <w:szCs w:val="22"/>
              </w:rPr>
              <w:fldChar w:fldCharType="end"/>
            </w:r>
            <w:bookmarkEnd w:id="13"/>
            <w:r>
              <w:rPr>
                <w:rFonts w:ascii="Arial Narrow" w:hAnsi="Arial Narrow"/>
                <w:sz w:val="22"/>
                <w:szCs w:val="22"/>
              </w:rPr>
              <w:t xml:space="preserve"> </w:t>
            </w:r>
            <w:r>
              <w:rPr>
                <w:rFonts w:ascii="Arial Narrow" w:hAnsi="Arial Narrow"/>
                <w:sz w:val="16"/>
                <w:szCs w:val="16"/>
              </w:rPr>
              <w:t>(Please give details</w:t>
            </w:r>
            <w:r>
              <w:rPr>
                <w:rFonts w:ascii="Arial Narrow" w:hAnsi="Arial Narrow"/>
                <w:sz w:val="22"/>
                <w:szCs w:val="22"/>
              </w:rPr>
              <w:t xml:space="preserve">) </w:t>
            </w:r>
          </w:p>
          <w:p w:rsidR="00644D33" w:rsidRDefault="00644D33">
            <w:pPr>
              <w:rPr>
                <w:rFonts w:ascii="Arial Narrow" w:hAnsi="Arial Narrow"/>
                <w:sz w:val="22"/>
                <w:szCs w:val="22"/>
              </w:rPr>
            </w:pPr>
          </w:p>
        </w:tc>
      </w:tr>
      <w:tr w:rsidR="00644D33">
        <w:trPr>
          <w:trHeight w:val="432"/>
        </w:trPr>
        <w:tc>
          <w:tcPr>
            <w:tcW w:w="2693" w:type="dxa"/>
            <w:gridSpan w:val="2"/>
            <w:shd w:val="clear" w:color="auto" w:fill="DEEAF6"/>
            <w:vAlign w:val="center"/>
          </w:tcPr>
          <w:p w:rsidR="00644D33" w:rsidRDefault="00644D33" w:rsidP="00666DB1">
            <w:pPr>
              <w:pStyle w:val="FieldText"/>
              <w:rPr>
                <w:rFonts w:ascii="Arial Narrow" w:hAnsi="Arial Narrow"/>
                <w:sz w:val="22"/>
                <w:szCs w:val="22"/>
              </w:rPr>
            </w:pPr>
            <w:r>
              <w:rPr>
                <w:rFonts w:ascii="Arial Narrow" w:hAnsi="Arial Narrow"/>
                <w:sz w:val="22"/>
                <w:szCs w:val="22"/>
              </w:rPr>
              <w:t>C.  Asian or Asian British</w:t>
            </w:r>
          </w:p>
        </w:tc>
        <w:tc>
          <w:tcPr>
            <w:tcW w:w="8364" w:type="dxa"/>
            <w:gridSpan w:val="3"/>
            <w:shd w:val="clear" w:color="auto" w:fill="FFFFFF"/>
            <w:vAlign w:val="center"/>
          </w:tcPr>
          <w:p w:rsidR="00644D33" w:rsidRDefault="00644D33">
            <w:pPr>
              <w:rPr>
                <w:rFonts w:ascii="Arial Narrow" w:hAnsi="Arial Narrow"/>
                <w:sz w:val="22"/>
                <w:szCs w:val="22"/>
              </w:rPr>
            </w:pPr>
            <w:r>
              <w:rPr>
                <w:rFonts w:ascii="Arial Narrow" w:hAnsi="Arial Narrow"/>
                <w:sz w:val="22"/>
                <w:szCs w:val="22"/>
              </w:rPr>
              <w:t xml:space="preserve">Indian </w:t>
            </w:r>
            <w:r>
              <w:rPr>
                <w:rFonts w:ascii="Arial Narrow" w:hAnsi="Arial Narrow"/>
                <w:sz w:val="22"/>
                <w:szCs w:val="22"/>
              </w:rPr>
              <w:tab/>
            </w:r>
            <w:r>
              <w:rPr>
                <w:rFonts w:ascii="Arial Narrow" w:hAnsi="Arial Narrow"/>
                <w:sz w:val="22"/>
                <w:szCs w:val="22"/>
              </w:rPr>
              <w:fldChar w:fldCharType="begin">
                <w:ffData>
                  <w:name w:val="Check23"/>
                  <w:enabled/>
                  <w:calcOnExit w:val="0"/>
                  <w:checkBox>
                    <w:sizeAuto/>
                    <w:default w:val="0"/>
                  </w:checkBox>
                </w:ffData>
              </w:fldChar>
            </w:r>
            <w:bookmarkStart w:id="14" w:name="Check23"/>
            <w:r>
              <w:rPr>
                <w:rFonts w:ascii="Arial Narrow" w:hAnsi="Arial Narrow"/>
                <w:sz w:val="22"/>
                <w:szCs w:val="22"/>
              </w:rPr>
              <w:instrText xml:space="preserve"> FORMCHECKBOX </w:instrText>
            </w:r>
            <w:r w:rsidR="00534B32">
              <w:rPr>
                <w:rFonts w:ascii="Arial Narrow" w:hAnsi="Arial Narrow"/>
                <w:sz w:val="22"/>
                <w:szCs w:val="22"/>
              </w:rPr>
            </w:r>
            <w:r w:rsidR="00534B32">
              <w:rPr>
                <w:rFonts w:ascii="Arial Narrow" w:hAnsi="Arial Narrow"/>
                <w:sz w:val="22"/>
                <w:szCs w:val="22"/>
              </w:rPr>
              <w:fldChar w:fldCharType="separate"/>
            </w:r>
            <w:r>
              <w:rPr>
                <w:rFonts w:ascii="Arial Narrow" w:hAnsi="Arial Narrow"/>
                <w:sz w:val="22"/>
                <w:szCs w:val="22"/>
              </w:rPr>
              <w:fldChar w:fldCharType="end"/>
            </w:r>
            <w:bookmarkEnd w:id="14"/>
            <w:r>
              <w:rPr>
                <w:rFonts w:ascii="Arial Narrow" w:hAnsi="Arial Narrow"/>
                <w:sz w:val="22"/>
                <w:szCs w:val="22"/>
              </w:rPr>
              <w:tab/>
              <w:t>Pakistani</w:t>
            </w:r>
            <w:r>
              <w:rPr>
                <w:rFonts w:ascii="Arial Narrow" w:hAnsi="Arial Narrow"/>
                <w:sz w:val="22"/>
                <w:szCs w:val="22"/>
              </w:rPr>
              <w:tab/>
            </w:r>
            <w:r>
              <w:rPr>
                <w:rFonts w:ascii="Arial Narrow" w:hAnsi="Arial Narrow"/>
                <w:sz w:val="22"/>
                <w:szCs w:val="22"/>
              </w:rPr>
              <w:fldChar w:fldCharType="begin">
                <w:ffData>
                  <w:name w:val="Check24"/>
                  <w:enabled/>
                  <w:calcOnExit w:val="0"/>
                  <w:checkBox>
                    <w:sizeAuto/>
                    <w:default w:val="0"/>
                  </w:checkBox>
                </w:ffData>
              </w:fldChar>
            </w:r>
            <w:bookmarkStart w:id="15" w:name="Check24"/>
            <w:r>
              <w:rPr>
                <w:rFonts w:ascii="Arial Narrow" w:hAnsi="Arial Narrow"/>
                <w:sz w:val="22"/>
                <w:szCs w:val="22"/>
              </w:rPr>
              <w:instrText xml:space="preserve"> FORMCHECKBOX </w:instrText>
            </w:r>
            <w:r w:rsidR="00534B32">
              <w:rPr>
                <w:rFonts w:ascii="Arial Narrow" w:hAnsi="Arial Narrow"/>
                <w:sz w:val="22"/>
                <w:szCs w:val="22"/>
              </w:rPr>
            </w:r>
            <w:r w:rsidR="00534B32">
              <w:rPr>
                <w:rFonts w:ascii="Arial Narrow" w:hAnsi="Arial Narrow"/>
                <w:sz w:val="22"/>
                <w:szCs w:val="22"/>
              </w:rPr>
              <w:fldChar w:fldCharType="separate"/>
            </w:r>
            <w:r>
              <w:rPr>
                <w:rFonts w:ascii="Arial Narrow" w:hAnsi="Arial Narrow"/>
                <w:sz w:val="22"/>
                <w:szCs w:val="22"/>
              </w:rPr>
              <w:fldChar w:fldCharType="end"/>
            </w:r>
            <w:bookmarkEnd w:id="15"/>
            <w:r>
              <w:rPr>
                <w:rFonts w:ascii="Arial Narrow" w:hAnsi="Arial Narrow"/>
                <w:sz w:val="22"/>
                <w:szCs w:val="22"/>
              </w:rPr>
              <w:tab/>
              <w:t>Bangladeshi</w:t>
            </w:r>
            <w:r>
              <w:rPr>
                <w:rFonts w:ascii="Arial Narrow" w:hAnsi="Arial Narrow"/>
                <w:sz w:val="22"/>
                <w:szCs w:val="22"/>
              </w:rPr>
              <w:tab/>
            </w:r>
            <w:r>
              <w:rPr>
                <w:rFonts w:ascii="Arial Narrow" w:hAnsi="Arial Narrow"/>
                <w:sz w:val="22"/>
                <w:szCs w:val="22"/>
              </w:rPr>
              <w:fldChar w:fldCharType="begin">
                <w:ffData>
                  <w:name w:val="Check25"/>
                  <w:enabled/>
                  <w:calcOnExit w:val="0"/>
                  <w:checkBox>
                    <w:sizeAuto/>
                    <w:default w:val="0"/>
                  </w:checkBox>
                </w:ffData>
              </w:fldChar>
            </w:r>
            <w:bookmarkStart w:id="16" w:name="Check25"/>
            <w:r>
              <w:rPr>
                <w:rFonts w:ascii="Arial Narrow" w:hAnsi="Arial Narrow"/>
                <w:sz w:val="22"/>
                <w:szCs w:val="22"/>
              </w:rPr>
              <w:instrText xml:space="preserve"> FORMCHECKBOX </w:instrText>
            </w:r>
            <w:r w:rsidR="00534B32">
              <w:rPr>
                <w:rFonts w:ascii="Arial Narrow" w:hAnsi="Arial Narrow"/>
                <w:sz w:val="22"/>
                <w:szCs w:val="22"/>
              </w:rPr>
            </w:r>
            <w:r w:rsidR="00534B32">
              <w:rPr>
                <w:rFonts w:ascii="Arial Narrow" w:hAnsi="Arial Narrow"/>
                <w:sz w:val="22"/>
                <w:szCs w:val="22"/>
              </w:rPr>
              <w:fldChar w:fldCharType="separate"/>
            </w:r>
            <w:r>
              <w:rPr>
                <w:rFonts w:ascii="Arial Narrow" w:hAnsi="Arial Narrow"/>
                <w:sz w:val="22"/>
                <w:szCs w:val="22"/>
              </w:rPr>
              <w:fldChar w:fldCharType="end"/>
            </w:r>
            <w:bookmarkEnd w:id="16"/>
            <w:r>
              <w:rPr>
                <w:rFonts w:ascii="Arial Narrow" w:hAnsi="Arial Narrow"/>
                <w:sz w:val="22"/>
                <w:szCs w:val="22"/>
              </w:rPr>
              <w:tab/>
            </w:r>
          </w:p>
          <w:p w:rsidR="00644D33" w:rsidRDefault="00644D33">
            <w:pPr>
              <w:rPr>
                <w:rFonts w:ascii="Arial Narrow" w:hAnsi="Arial Narrow"/>
                <w:sz w:val="22"/>
                <w:szCs w:val="22"/>
              </w:rPr>
            </w:pPr>
            <w:r>
              <w:rPr>
                <w:rFonts w:ascii="Arial Narrow" w:hAnsi="Arial Narrow"/>
                <w:sz w:val="22"/>
                <w:szCs w:val="22"/>
              </w:rPr>
              <w:t>Tamil</w:t>
            </w:r>
            <w:r>
              <w:rPr>
                <w:rFonts w:ascii="Arial Narrow" w:hAnsi="Arial Narrow"/>
                <w:sz w:val="22"/>
                <w:szCs w:val="22"/>
              </w:rPr>
              <w:tab/>
            </w:r>
            <w:r>
              <w:rPr>
                <w:rFonts w:ascii="Arial Narrow" w:hAnsi="Arial Narrow"/>
                <w:sz w:val="22"/>
                <w:szCs w:val="22"/>
              </w:rPr>
              <w:fldChar w:fldCharType="begin">
                <w:ffData>
                  <w:name w:val="Check26"/>
                  <w:enabled/>
                  <w:calcOnExit w:val="0"/>
                  <w:checkBox>
                    <w:sizeAuto/>
                    <w:default w:val="0"/>
                  </w:checkBox>
                </w:ffData>
              </w:fldChar>
            </w:r>
            <w:bookmarkStart w:id="17" w:name="Check26"/>
            <w:r>
              <w:rPr>
                <w:rFonts w:ascii="Arial Narrow" w:hAnsi="Arial Narrow"/>
                <w:sz w:val="22"/>
                <w:szCs w:val="22"/>
              </w:rPr>
              <w:instrText xml:space="preserve"> FORMCHECKBOX </w:instrText>
            </w:r>
            <w:r w:rsidR="00534B32">
              <w:rPr>
                <w:rFonts w:ascii="Arial Narrow" w:hAnsi="Arial Narrow"/>
                <w:sz w:val="22"/>
                <w:szCs w:val="22"/>
              </w:rPr>
            </w:r>
            <w:r w:rsidR="00534B32">
              <w:rPr>
                <w:rFonts w:ascii="Arial Narrow" w:hAnsi="Arial Narrow"/>
                <w:sz w:val="22"/>
                <w:szCs w:val="22"/>
              </w:rPr>
              <w:fldChar w:fldCharType="separate"/>
            </w:r>
            <w:r>
              <w:rPr>
                <w:rFonts w:ascii="Arial Narrow" w:hAnsi="Arial Narrow"/>
                <w:sz w:val="22"/>
                <w:szCs w:val="22"/>
              </w:rPr>
              <w:fldChar w:fldCharType="end"/>
            </w:r>
            <w:bookmarkEnd w:id="17"/>
            <w:r>
              <w:rPr>
                <w:rFonts w:ascii="Arial Narrow" w:hAnsi="Arial Narrow"/>
                <w:sz w:val="22"/>
                <w:szCs w:val="22"/>
              </w:rPr>
              <w:tab/>
              <w:t xml:space="preserve">Other Asian </w:t>
            </w:r>
            <w:r>
              <w:rPr>
                <w:rFonts w:ascii="Arial Narrow" w:hAnsi="Arial Narrow"/>
                <w:sz w:val="22"/>
                <w:szCs w:val="22"/>
              </w:rPr>
              <w:tab/>
            </w:r>
            <w:r>
              <w:rPr>
                <w:rFonts w:ascii="Arial Narrow" w:hAnsi="Arial Narrow"/>
                <w:sz w:val="22"/>
                <w:szCs w:val="22"/>
              </w:rPr>
              <w:fldChar w:fldCharType="begin">
                <w:ffData>
                  <w:name w:val="Check27"/>
                  <w:enabled/>
                  <w:calcOnExit w:val="0"/>
                  <w:checkBox>
                    <w:sizeAuto/>
                    <w:default w:val="0"/>
                  </w:checkBox>
                </w:ffData>
              </w:fldChar>
            </w:r>
            <w:bookmarkStart w:id="18" w:name="Check27"/>
            <w:r>
              <w:rPr>
                <w:rFonts w:ascii="Arial Narrow" w:hAnsi="Arial Narrow"/>
                <w:sz w:val="22"/>
                <w:szCs w:val="22"/>
              </w:rPr>
              <w:instrText xml:space="preserve"> FORMCHECKBOX </w:instrText>
            </w:r>
            <w:r w:rsidR="00534B32">
              <w:rPr>
                <w:rFonts w:ascii="Arial Narrow" w:hAnsi="Arial Narrow"/>
                <w:sz w:val="22"/>
                <w:szCs w:val="22"/>
              </w:rPr>
            </w:r>
            <w:r w:rsidR="00534B32">
              <w:rPr>
                <w:rFonts w:ascii="Arial Narrow" w:hAnsi="Arial Narrow"/>
                <w:sz w:val="22"/>
                <w:szCs w:val="22"/>
              </w:rPr>
              <w:fldChar w:fldCharType="separate"/>
            </w:r>
            <w:r>
              <w:rPr>
                <w:rFonts w:ascii="Arial Narrow" w:hAnsi="Arial Narrow"/>
                <w:sz w:val="22"/>
                <w:szCs w:val="22"/>
              </w:rPr>
              <w:fldChar w:fldCharType="end"/>
            </w:r>
            <w:bookmarkEnd w:id="18"/>
            <w:r>
              <w:rPr>
                <w:rFonts w:ascii="Arial Narrow" w:hAnsi="Arial Narrow"/>
                <w:sz w:val="22"/>
                <w:szCs w:val="22"/>
              </w:rPr>
              <w:t xml:space="preserve"> </w:t>
            </w:r>
            <w:r>
              <w:rPr>
                <w:rFonts w:ascii="Arial Narrow" w:hAnsi="Arial Narrow"/>
                <w:sz w:val="16"/>
                <w:szCs w:val="16"/>
              </w:rPr>
              <w:t>(Please give details)</w:t>
            </w:r>
            <w:r>
              <w:rPr>
                <w:rFonts w:ascii="Arial Narrow" w:hAnsi="Arial Narrow"/>
                <w:sz w:val="22"/>
                <w:szCs w:val="22"/>
              </w:rPr>
              <w:t xml:space="preserve"> </w:t>
            </w:r>
          </w:p>
          <w:p w:rsidR="00644D33" w:rsidRDefault="00644D33">
            <w:pPr>
              <w:rPr>
                <w:rFonts w:ascii="Arial Narrow" w:hAnsi="Arial Narrow"/>
                <w:b/>
                <w:sz w:val="22"/>
                <w:szCs w:val="22"/>
              </w:rPr>
            </w:pPr>
          </w:p>
        </w:tc>
      </w:tr>
      <w:tr w:rsidR="00644D33">
        <w:trPr>
          <w:trHeight w:val="432"/>
        </w:trPr>
        <w:tc>
          <w:tcPr>
            <w:tcW w:w="2693" w:type="dxa"/>
            <w:gridSpan w:val="2"/>
            <w:shd w:val="clear" w:color="auto" w:fill="DEEAF6"/>
            <w:vAlign w:val="center"/>
          </w:tcPr>
          <w:p w:rsidR="00644D33" w:rsidRDefault="00644D33">
            <w:pPr>
              <w:pStyle w:val="FieldText"/>
              <w:rPr>
                <w:rFonts w:ascii="Arial Narrow" w:hAnsi="Arial Narrow"/>
                <w:sz w:val="22"/>
                <w:szCs w:val="22"/>
              </w:rPr>
            </w:pPr>
            <w:r>
              <w:rPr>
                <w:rFonts w:ascii="Arial Narrow" w:hAnsi="Arial Narrow"/>
                <w:sz w:val="22"/>
                <w:szCs w:val="22"/>
              </w:rPr>
              <w:t>D.  Black or Black British</w:t>
            </w:r>
          </w:p>
        </w:tc>
        <w:tc>
          <w:tcPr>
            <w:tcW w:w="8364" w:type="dxa"/>
            <w:gridSpan w:val="3"/>
            <w:shd w:val="clear" w:color="auto" w:fill="FFFFFF"/>
            <w:vAlign w:val="center"/>
          </w:tcPr>
          <w:p w:rsidR="00644D33" w:rsidRDefault="00644D33">
            <w:pPr>
              <w:rPr>
                <w:rFonts w:ascii="Arial Narrow" w:hAnsi="Arial Narrow"/>
                <w:sz w:val="22"/>
                <w:szCs w:val="22"/>
              </w:rPr>
            </w:pPr>
            <w:r>
              <w:rPr>
                <w:rFonts w:ascii="Arial Narrow" w:hAnsi="Arial Narrow"/>
                <w:sz w:val="22"/>
                <w:szCs w:val="22"/>
              </w:rPr>
              <w:t xml:space="preserve">Caribbean </w:t>
            </w:r>
            <w:r>
              <w:rPr>
                <w:rFonts w:ascii="Arial Narrow" w:hAnsi="Arial Narrow"/>
                <w:sz w:val="22"/>
                <w:szCs w:val="22"/>
              </w:rPr>
              <w:fldChar w:fldCharType="begin">
                <w:ffData>
                  <w:name w:val="Check28"/>
                  <w:enabled/>
                  <w:calcOnExit w:val="0"/>
                  <w:checkBox>
                    <w:sizeAuto/>
                    <w:default w:val="0"/>
                  </w:checkBox>
                </w:ffData>
              </w:fldChar>
            </w:r>
            <w:bookmarkStart w:id="19" w:name="Check28"/>
            <w:r>
              <w:rPr>
                <w:rFonts w:ascii="Arial Narrow" w:hAnsi="Arial Narrow"/>
                <w:sz w:val="22"/>
                <w:szCs w:val="22"/>
              </w:rPr>
              <w:instrText xml:space="preserve"> FORMCHECKBOX </w:instrText>
            </w:r>
            <w:r w:rsidR="00534B32">
              <w:rPr>
                <w:rFonts w:ascii="Arial Narrow" w:hAnsi="Arial Narrow"/>
                <w:sz w:val="22"/>
                <w:szCs w:val="22"/>
              </w:rPr>
            </w:r>
            <w:r w:rsidR="00534B32">
              <w:rPr>
                <w:rFonts w:ascii="Arial Narrow" w:hAnsi="Arial Narrow"/>
                <w:sz w:val="22"/>
                <w:szCs w:val="22"/>
              </w:rPr>
              <w:fldChar w:fldCharType="separate"/>
            </w:r>
            <w:r>
              <w:rPr>
                <w:rFonts w:ascii="Arial Narrow" w:hAnsi="Arial Narrow"/>
                <w:sz w:val="22"/>
                <w:szCs w:val="22"/>
              </w:rPr>
              <w:fldChar w:fldCharType="end"/>
            </w:r>
            <w:bookmarkEnd w:id="19"/>
            <w:r>
              <w:rPr>
                <w:rFonts w:ascii="Arial Narrow" w:hAnsi="Arial Narrow"/>
                <w:sz w:val="22"/>
                <w:szCs w:val="22"/>
              </w:rPr>
              <w:tab/>
              <w:t xml:space="preserve">African </w:t>
            </w:r>
            <w:r>
              <w:rPr>
                <w:rFonts w:ascii="Arial Narrow" w:hAnsi="Arial Narrow"/>
                <w:sz w:val="22"/>
                <w:szCs w:val="22"/>
              </w:rPr>
              <w:tab/>
            </w:r>
            <w:r>
              <w:rPr>
                <w:rFonts w:ascii="Arial Narrow" w:hAnsi="Arial Narrow"/>
                <w:sz w:val="22"/>
                <w:szCs w:val="22"/>
              </w:rPr>
              <w:fldChar w:fldCharType="begin">
                <w:ffData>
                  <w:name w:val="Check29"/>
                  <w:enabled/>
                  <w:calcOnExit w:val="0"/>
                  <w:checkBox>
                    <w:sizeAuto/>
                    <w:default w:val="0"/>
                  </w:checkBox>
                </w:ffData>
              </w:fldChar>
            </w:r>
            <w:bookmarkStart w:id="20" w:name="Check29"/>
            <w:r>
              <w:rPr>
                <w:rFonts w:ascii="Arial Narrow" w:hAnsi="Arial Narrow"/>
                <w:sz w:val="22"/>
                <w:szCs w:val="22"/>
              </w:rPr>
              <w:instrText xml:space="preserve"> FORMCHECKBOX </w:instrText>
            </w:r>
            <w:r w:rsidR="00534B32">
              <w:rPr>
                <w:rFonts w:ascii="Arial Narrow" w:hAnsi="Arial Narrow"/>
                <w:sz w:val="22"/>
                <w:szCs w:val="22"/>
              </w:rPr>
            </w:r>
            <w:r w:rsidR="00534B32">
              <w:rPr>
                <w:rFonts w:ascii="Arial Narrow" w:hAnsi="Arial Narrow"/>
                <w:sz w:val="22"/>
                <w:szCs w:val="22"/>
              </w:rPr>
              <w:fldChar w:fldCharType="separate"/>
            </w:r>
            <w:r>
              <w:rPr>
                <w:rFonts w:ascii="Arial Narrow" w:hAnsi="Arial Narrow"/>
                <w:sz w:val="22"/>
                <w:szCs w:val="22"/>
              </w:rPr>
              <w:fldChar w:fldCharType="end"/>
            </w:r>
            <w:bookmarkEnd w:id="20"/>
            <w:r>
              <w:rPr>
                <w:rFonts w:ascii="Arial Narrow" w:hAnsi="Arial Narrow"/>
                <w:sz w:val="22"/>
                <w:szCs w:val="22"/>
              </w:rPr>
              <w:tab/>
              <w:t xml:space="preserve">Other black background </w:t>
            </w:r>
            <w:r>
              <w:rPr>
                <w:rFonts w:ascii="Arial Narrow" w:hAnsi="Arial Narrow"/>
                <w:sz w:val="22"/>
                <w:szCs w:val="22"/>
              </w:rPr>
              <w:tab/>
            </w:r>
            <w:r>
              <w:rPr>
                <w:rFonts w:ascii="Arial Narrow" w:hAnsi="Arial Narrow"/>
                <w:sz w:val="22"/>
                <w:szCs w:val="22"/>
              </w:rPr>
              <w:fldChar w:fldCharType="begin">
                <w:ffData>
                  <w:name w:val="Check30"/>
                  <w:enabled/>
                  <w:calcOnExit w:val="0"/>
                  <w:checkBox>
                    <w:sizeAuto/>
                    <w:default w:val="0"/>
                  </w:checkBox>
                </w:ffData>
              </w:fldChar>
            </w:r>
            <w:bookmarkStart w:id="21" w:name="Check30"/>
            <w:r>
              <w:rPr>
                <w:rFonts w:ascii="Arial Narrow" w:hAnsi="Arial Narrow"/>
                <w:sz w:val="22"/>
                <w:szCs w:val="22"/>
              </w:rPr>
              <w:instrText xml:space="preserve"> FORMCHECKBOX </w:instrText>
            </w:r>
            <w:r w:rsidR="00534B32">
              <w:rPr>
                <w:rFonts w:ascii="Arial Narrow" w:hAnsi="Arial Narrow"/>
                <w:sz w:val="22"/>
                <w:szCs w:val="22"/>
              </w:rPr>
            </w:r>
            <w:r w:rsidR="00534B32">
              <w:rPr>
                <w:rFonts w:ascii="Arial Narrow" w:hAnsi="Arial Narrow"/>
                <w:sz w:val="22"/>
                <w:szCs w:val="22"/>
              </w:rPr>
              <w:fldChar w:fldCharType="separate"/>
            </w:r>
            <w:r>
              <w:rPr>
                <w:rFonts w:ascii="Arial Narrow" w:hAnsi="Arial Narrow"/>
                <w:sz w:val="22"/>
                <w:szCs w:val="22"/>
              </w:rPr>
              <w:fldChar w:fldCharType="end"/>
            </w:r>
            <w:bookmarkEnd w:id="21"/>
            <w:r>
              <w:rPr>
                <w:rFonts w:ascii="Arial Narrow" w:hAnsi="Arial Narrow"/>
                <w:sz w:val="22"/>
                <w:szCs w:val="22"/>
              </w:rPr>
              <w:t xml:space="preserve"> </w:t>
            </w:r>
            <w:r>
              <w:rPr>
                <w:rFonts w:ascii="Arial Narrow" w:hAnsi="Arial Narrow"/>
                <w:sz w:val="16"/>
                <w:szCs w:val="16"/>
              </w:rPr>
              <w:t>(Please give details)</w:t>
            </w:r>
            <w:r>
              <w:rPr>
                <w:rFonts w:ascii="Arial Narrow" w:hAnsi="Arial Narrow"/>
                <w:sz w:val="22"/>
                <w:szCs w:val="22"/>
              </w:rPr>
              <w:t xml:space="preserve"> </w:t>
            </w:r>
          </w:p>
          <w:p w:rsidR="00644D33" w:rsidRDefault="00644D33">
            <w:pPr>
              <w:rPr>
                <w:rFonts w:ascii="Arial Narrow" w:hAnsi="Arial Narrow"/>
                <w:b/>
                <w:sz w:val="22"/>
                <w:szCs w:val="22"/>
              </w:rPr>
            </w:pPr>
          </w:p>
        </w:tc>
      </w:tr>
      <w:tr w:rsidR="00644D33">
        <w:trPr>
          <w:trHeight w:val="432"/>
        </w:trPr>
        <w:tc>
          <w:tcPr>
            <w:tcW w:w="2693" w:type="dxa"/>
            <w:gridSpan w:val="2"/>
            <w:shd w:val="clear" w:color="auto" w:fill="DEEAF6"/>
            <w:vAlign w:val="center"/>
          </w:tcPr>
          <w:p w:rsidR="00644D33" w:rsidRDefault="00644D33">
            <w:pPr>
              <w:pStyle w:val="FieldText"/>
              <w:rPr>
                <w:rFonts w:ascii="Arial Narrow" w:hAnsi="Arial Narrow"/>
                <w:sz w:val="22"/>
                <w:szCs w:val="22"/>
              </w:rPr>
            </w:pPr>
            <w:r>
              <w:rPr>
                <w:rFonts w:ascii="Arial Narrow" w:hAnsi="Arial Narrow"/>
                <w:sz w:val="22"/>
                <w:szCs w:val="22"/>
              </w:rPr>
              <w:t xml:space="preserve">E.  Chinese or other ethnic </w:t>
            </w:r>
          </w:p>
        </w:tc>
        <w:tc>
          <w:tcPr>
            <w:tcW w:w="8364" w:type="dxa"/>
            <w:gridSpan w:val="3"/>
            <w:shd w:val="clear" w:color="auto" w:fill="FFFFFF"/>
            <w:vAlign w:val="center"/>
          </w:tcPr>
          <w:p w:rsidR="00644D33" w:rsidRDefault="00644D33">
            <w:pPr>
              <w:rPr>
                <w:rFonts w:ascii="Arial Narrow" w:hAnsi="Arial Narrow"/>
                <w:sz w:val="22"/>
                <w:szCs w:val="22"/>
              </w:rPr>
            </w:pPr>
            <w:r>
              <w:rPr>
                <w:rFonts w:ascii="Arial Narrow" w:hAnsi="Arial Narrow"/>
                <w:sz w:val="22"/>
                <w:szCs w:val="22"/>
              </w:rPr>
              <w:t>Chinese</w:t>
            </w:r>
            <w:r>
              <w:rPr>
                <w:rFonts w:ascii="Arial Narrow" w:hAnsi="Arial Narrow"/>
                <w:b/>
                <w:sz w:val="22"/>
                <w:szCs w:val="22"/>
              </w:rPr>
              <w:t xml:space="preserve"> </w:t>
            </w:r>
            <w:r>
              <w:rPr>
                <w:rFonts w:ascii="Arial Narrow" w:hAnsi="Arial Narrow"/>
                <w:b/>
                <w:sz w:val="22"/>
                <w:szCs w:val="22"/>
              </w:rPr>
              <w:tab/>
            </w:r>
            <w:r>
              <w:rPr>
                <w:rFonts w:ascii="Arial Narrow" w:hAnsi="Arial Narrow"/>
                <w:b/>
                <w:sz w:val="22"/>
                <w:szCs w:val="22"/>
              </w:rPr>
              <w:fldChar w:fldCharType="begin">
                <w:ffData>
                  <w:name w:val="Check31"/>
                  <w:enabled/>
                  <w:calcOnExit w:val="0"/>
                  <w:checkBox>
                    <w:sizeAuto/>
                    <w:default w:val="0"/>
                  </w:checkBox>
                </w:ffData>
              </w:fldChar>
            </w:r>
            <w:bookmarkStart w:id="22" w:name="Check31"/>
            <w:r>
              <w:rPr>
                <w:rFonts w:ascii="Arial Narrow" w:hAnsi="Arial Narrow"/>
                <w:b/>
                <w:sz w:val="22"/>
                <w:szCs w:val="22"/>
              </w:rPr>
              <w:instrText xml:space="preserve"> FORMCHECKBOX </w:instrText>
            </w:r>
            <w:r w:rsidR="00534B32">
              <w:rPr>
                <w:rFonts w:ascii="Arial Narrow" w:hAnsi="Arial Narrow"/>
                <w:b/>
                <w:sz w:val="22"/>
                <w:szCs w:val="22"/>
              </w:rPr>
            </w:r>
            <w:r w:rsidR="00534B32">
              <w:rPr>
                <w:rFonts w:ascii="Arial Narrow" w:hAnsi="Arial Narrow"/>
                <w:b/>
                <w:sz w:val="22"/>
                <w:szCs w:val="22"/>
              </w:rPr>
              <w:fldChar w:fldCharType="separate"/>
            </w:r>
            <w:r>
              <w:rPr>
                <w:rFonts w:ascii="Arial Narrow" w:hAnsi="Arial Narrow"/>
                <w:b/>
                <w:sz w:val="22"/>
                <w:szCs w:val="22"/>
              </w:rPr>
              <w:fldChar w:fldCharType="end"/>
            </w:r>
            <w:bookmarkEnd w:id="22"/>
            <w:r>
              <w:rPr>
                <w:rFonts w:ascii="Arial Narrow" w:hAnsi="Arial Narrow"/>
                <w:b/>
                <w:sz w:val="22"/>
                <w:szCs w:val="22"/>
              </w:rPr>
              <w:tab/>
            </w:r>
            <w:r>
              <w:rPr>
                <w:rFonts w:ascii="Arial Narrow" w:hAnsi="Arial Narrow"/>
                <w:sz w:val="22"/>
                <w:szCs w:val="22"/>
              </w:rPr>
              <w:t>Korean</w:t>
            </w:r>
            <w:r>
              <w:rPr>
                <w:rFonts w:ascii="Arial Narrow" w:hAnsi="Arial Narrow"/>
                <w:b/>
                <w:sz w:val="22"/>
                <w:szCs w:val="22"/>
              </w:rPr>
              <w:t xml:space="preserve"> </w:t>
            </w:r>
            <w:r>
              <w:rPr>
                <w:rFonts w:ascii="Arial Narrow" w:hAnsi="Arial Narrow"/>
                <w:b/>
                <w:sz w:val="22"/>
                <w:szCs w:val="22"/>
              </w:rPr>
              <w:tab/>
            </w:r>
            <w:r>
              <w:rPr>
                <w:rFonts w:ascii="Arial Narrow" w:hAnsi="Arial Narrow"/>
                <w:b/>
                <w:sz w:val="22"/>
                <w:szCs w:val="22"/>
              </w:rPr>
              <w:fldChar w:fldCharType="begin">
                <w:ffData>
                  <w:name w:val="Check32"/>
                  <w:enabled/>
                  <w:calcOnExit w:val="0"/>
                  <w:checkBox>
                    <w:sizeAuto/>
                    <w:default w:val="0"/>
                  </w:checkBox>
                </w:ffData>
              </w:fldChar>
            </w:r>
            <w:bookmarkStart w:id="23" w:name="Check32"/>
            <w:r>
              <w:rPr>
                <w:rFonts w:ascii="Arial Narrow" w:hAnsi="Arial Narrow"/>
                <w:b/>
                <w:sz w:val="22"/>
                <w:szCs w:val="22"/>
              </w:rPr>
              <w:instrText xml:space="preserve"> FORMCHECKBOX </w:instrText>
            </w:r>
            <w:r w:rsidR="00534B32">
              <w:rPr>
                <w:rFonts w:ascii="Arial Narrow" w:hAnsi="Arial Narrow"/>
                <w:b/>
                <w:sz w:val="22"/>
                <w:szCs w:val="22"/>
              </w:rPr>
            </w:r>
            <w:r w:rsidR="00534B32">
              <w:rPr>
                <w:rFonts w:ascii="Arial Narrow" w:hAnsi="Arial Narrow"/>
                <w:b/>
                <w:sz w:val="22"/>
                <w:szCs w:val="22"/>
              </w:rPr>
              <w:fldChar w:fldCharType="separate"/>
            </w:r>
            <w:r>
              <w:rPr>
                <w:rFonts w:ascii="Arial Narrow" w:hAnsi="Arial Narrow"/>
                <w:b/>
                <w:sz w:val="22"/>
                <w:szCs w:val="22"/>
              </w:rPr>
              <w:fldChar w:fldCharType="end"/>
            </w:r>
            <w:bookmarkEnd w:id="23"/>
            <w:r>
              <w:rPr>
                <w:rFonts w:ascii="Arial Narrow" w:hAnsi="Arial Narrow"/>
                <w:b/>
                <w:sz w:val="22"/>
                <w:szCs w:val="22"/>
              </w:rPr>
              <w:tab/>
            </w:r>
            <w:r>
              <w:rPr>
                <w:rFonts w:ascii="Arial Narrow" w:hAnsi="Arial Narrow"/>
                <w:sz w:val="22"/>
                <w:szCs w:val="22"/>
              </w:rPr>
              <w:t>Any other ethnic group</w:t>
            </w:r>
            <w:r>
              <w:rPr>
                <w:rFonts w:ascii="Arial Narrow" w:hAnsi="Arial Narrow"/>
                <w:b/>
                <w:sz w:val="22"/>
                <w:szCs w:val="22"/>
              </w:rPr>
              <w:t xml:space="preserve"> </w:t>
            </w:r>
            <w:r>
              <w:rPr>
                <w:rFonts w:ascii="Arial Narrow" w:hAnsi="Arial Narrow"/>
                <w:b/>
                <w:sz w:val="22"/>
                <w:szCs w:val="22"/>
              </w:rPr>
              <w:tab/>
            </w:r>
            <w:r>
              <w:rPr>
                <w:rFonts w:ascii="Arial Narrow" w:hAnsi="Arial Narrow"/>
                <w:b/>
                <w:sz w:val="22"/>
                <w:szCs w:val="22"/>
              </w:rPr>
              <w:fldChar w:fldCharType="begin">
                <w:ffData>
                  <w:name w:val="Check33"/>
                  <w:enabled/>
                  <w:calcOnExit w:val="0"/>
                  <w:checkBox>
                    <w:sizeAuto/>
                    <w:default w:val="0"/>
                  </w:checkBox>
                </w:ffData>
              </w:fldChar>
            </w:r>
            <w:bookmarkStart w:id="24" w:name="Check33"/>
            <w:r>
              <w:rPr>
                <w:rFonts w:ascii="Arial Narrow" w:hAnsi="Arial Narrow"/>
                <w:b/>
                <w:sz w:val="22"/>
                <w:szCs w:val="22"/>
              </w:rPr>
              <w:instrText xml:space="preserve"> FORMCHECKBOX </w:instrText>
            </w:r>
            <w:r w:rsidR="00534B32">
              <w:rPr>
                <w:rFonts w:ascii="Arial Narrow" w:hAnsi="Arial Narrow"/>
                <w:b/>
                <w:sz w:val="22"/>
                <w:szCs w:val="22"/>
              </w:rPr>
            </w:r>
            <w:r w:rsidR="00534B32">
              <w:rPr>
                <w:rFonts w:ascii="Arial Narrow" w:hAnsi="Arial Narrow"/>
                <w:b/>
                <w:sz w:val="22"/>
                <w:szCs w:val="22"/>
              </w:rPr>
              <w:fldChar w:fldCharType="separate"/>
            </w:r>
            <w:r>
              <w:rPr>
                <w:rFonts w:ascii="Arial Narrow" w:hAnsi="Arial Narrow"/>
                <w:b/>
                <w:sz w:val="22"/>
                <w:szCs w:val="22"/>
              </w:rPr>
              <w:fldChar w:fldCharType="end"/>
            </w:r>
            <w:bookmarkEnd w:id="24"/>
            <w:r>
              <w:rPr>
                <w:rFonts w:ascii="Arial Narrow" w:hAnsi="Arial Narrow"/>
                <w:b/>
                <w:sz w:val="22"/>
                <w:szCs w:val="22"/>
              </w:rPr>
              <w:t xml:space="preserve"> </w:t>
            </w:r>
            <w:r>
              <w:rPr>
                <w:rFonts w:ascii="Arial Narrow" w:hAnsi="Arial Narrow"/>
                <w:sz w:val="16"/>
                <w:szCs w:val="16"/>
              </w:rPr>
              <w:t>(Please give details)</w:t>
            </w:r>
            <w:r>
              <w:rPr>
                <w:rFonts w:ascii="Arial Narrow" w:hAnsi="Arial Narrow"/>
                <w:sz w:val="22"/>
                <w:szCs w:val="22"/>
              </w:rPr>
              <w:t xml:space="preserve"> </w:t>
            </w:r>
          </w:p>
          <w:p w:rsidR="00644D33" w:rsidRDefault="00644D33">
            <w:pPr>
              <w:rPr>
                <w:rFonts w:ascii="Arial Narrow" w:hAnsi="Arial Narrow"/>
                <w:sz w:val="22"/>
                <w:szCs w:val="22"/>
              </w:rPr>
            </w:pPr>
          </w:p>
        </w:tc>
      </w:tr>
    </w:tbl>
    <w:p w:rsidR="00644D33" w:rsidRDefault="00644D33"/>
    <w:tbl>
      <w:tblPr>
        <w:tblW w:w="11057" w:type="dxa"/>
        <w:tblInd w:w="250" w:type="dxa"/>
        <w:tblBorders>
          <w:top w:val="single" w:sz="2" w:space="0" w:color="3366FF"/>
          <w:left w:val="single" w:sz="2" w:space="0" w:color="3366FF"/>
          <w:bottom w:val="single" w:sz="2" w:space="0" w:color="3366FF"/>
          <w:right w:val="single" w:sz="2" w:space="0" w:color="3366FF"/>
          <w:insideH w:val="single" w:sz="6" w:space="0" w:color="3366FF"/>
          <w:insideV w:val="single" w:sz="6" w:space="0" w:color="3366FF"/>
        </w:tblBorders>
        <w:tblLayout w:type="fixed"/>
        <w:tblLook w:val="0000" w:firstRow="0" w:lastRow="0" w:firstColumn="0" w:lastColumn="0" w:noHBand="0" w:noVBand="0"/>
      </w:tblPr>
      <w:tblGrid>
        <w:gridCol w:w="11057"/>
      </w:tblGrid>
      <w:tr w:rsidR="00644D33">
        <w:trPr>
          <w:trHeight w:val="432"/>
        </w:trPr>
        <w:tc>
          <w:tcPr>
            <w:tcW w:w="11057" w:type="dxa"/>
            <w:shd w:val="clear" w:color="auto" w:fill="DEEAF6"/>
          </w:tcPr>
          <w:p w:rsidR="00644D33" w:rsidRDefault="00644D33">
            <w:pPr>
              <w:rPr>
                <w:rFonts w:ascii="Arial Narrow" w:hAnsi="Arial Narrow"/>
                <w:b/>
                <w:sz w:val="22"/>
                <w:szCs w:val="22"/>
              </w:rPr>
            </w:pPr>
            <w:r>
              <w:rPr>
                <w:rFonts w:ascii="Arial Narrow" w:hAnsi="Arial Narrow"/>
                <w:b/>
                <w:sz w:val="22"/>
                <w:szCs w:val="22"/>
              </w:rPr>
              <w:t xml:space="preserve">Do you consider yourself to be disabled?  </w:t>
            </w:r>
          </w:p>
          <w:p w:rsidR="00644D33" w:rsidRDefault="00644D33">
            <w:pPr>
              <w:rPr>
                <w:rFonts w:ascii="Arial Narrow" w:hAnsi="Arial Narrow"/>
                <w:b/>
                <w:i/>
                <w:sz w:val="18"/>
                <w:szCs w:val="18"/>
              </w:rPr>
            </w:pPr>
            <w:r>
              <w:rPr>
                <w:rFonts w:ascii="Arial Narrow" w:hAnsi="Arial Narrow"/>
                <w:b/>
                <w:sz w:val="22"/>
                <w:szCs w:val="22"/>
              </w:rPr>
              <w:t>(</w:t>
            </w:r>
            <w:r>
              <w:rPr>
                <w:rFonts w:ascii="Arial Narrow" w:hAnsi="Arial Narrow"/>
                <w:b/>
                <w:i/>
                <w:sz w:val="18"/>
                <w:szCs w:val="18"/>
              </w:rPr>
              <w:t>The Disability Discrimination Act 1995 defines a disabled person as someone with “a physical or mental impairment which has a substantial and long term effect on his or her ability to carry out normal day-to-day activities”.)</w:t>
            </w:r>
          </w:p>
        </w:tc>
      </w:tr>
      <w:tr w:rsidR="00644D33">
        <w:trPr>
          <w:trHeight w:val="432"/>
        </w:trPr>
        <w:tc>
          <w:tcPr>
            <w:tcW w:w="11057" w:type="dxa"/>
            <w:shd w:val="clear" w:color="auto" w:fill="FFFFFF"/>
          </w:tcPr>
          <w:p w:rsidR="00644D33" w:rsidRDefault="00644D33">
            <w:pPr>
              <w:rPr>
                <w:rFonts w:ascii="Arial Narrow" w:hAnsi="Arial Narrow"/>
                <w:sz w:val="22"/>
                <w:szCs w:val="22"/>
              </w:rPr>
            </w:pPr>
          </w:p>
          <w:p w:rsidR="00644D33" w:rsidRDefault="00644D33">
            <w:pPr>
              <w:rPr>
                <w:rFonts w:ascii="Arial Narrow" w:hAnsi="Arial Narrow"/>
                <w:b/>
                <w:sz w:val="22"/>
                <w:szCs w:val="22"/>
              </w:rPr>
            </w:pPr>
            <w:r>
              <w:rPr>
                <w:rFonts w:ascii="Arial Narrow" w:hAnsi="Arial Narrow"/>
                <w:b/>
                <w:sz w:val="22"/>
                <w:szCs w:val="22"/>
              </w:rPr>
              <w:t xml:space="preserve">Yes    </w:t>
            </w:r>
            <w:r>
              <w:rPr>
                <w:rFonts w:ascii="Arial Narrow" w:hAnsi="Arial Narrow"/>
                <w:b/>
                <w:sz w:val="22"/>
                <w:szCs w:val="22"/>
              </w:rPr>
              <w:fldChar w:fldCharType="begin">
                <w:ffData>
                  <w:name w:val="Check34"/>
                  <w:enabled/>
                  <w:calcOnExit w:val="0"/>
                  <w:checkBox>
                    <w:sizeAuto/>
                    <w:default w:val="0"/>
                  </w:checkBox>
                </w:ffData>
              </w:fldChar>
            </w:r>
            <w:bookmarkStart w:id="25" w:name="Check34"/>
            <w:r>
              <w:rPr>
                <w:rFonts w:ascii="Arial Narrow" w:hAnsi="Arial Narrow"/>
                <w:b/>
                <w:sz w:val="22"/>
                <w:szCs w:val="22"/>
              </w:rPr>
              <w:instrText xml:space="preserve"> FORMCHECKBOX </w:instrText>
            </w:r>
            <w:r w:rsidR="00534B32">
              <w:rPr>
                <w:rFonts w:ascii="Arial Narrow" w:hAnsi="Arial Narrow"/>
                <w:b/>
                <w:sz w:val="22"/>
                <w:szCs w:val="22"/>
              </w:rPr>
            </w:r>
            <w:r w:rsidR="00534B32">
              <w:rPr>
                <w:rFonts w:ascii="Arial Narrow" w:hAnsi="Arial Narrow"/>
                <w:b/>
                <w:sz w:val="22"/>
                <w:szCs w:val="22"/>
              </w:rPr>
              <w:fldChar w:fldCharType="separate"/>
            </w:r>
            <w:r>
              <w:rPr>
                <w:rFonts w:ascii="Arial Narrow" w:hAnsi="Arial Narrow"/>
                <w:b/>
                <w:sz w:val="22"/>
                <w:szCs w:val="22"/>
              </w:rPr>
              <w:fldChar w:fldCharType="end"/>
            </w:r>
            <w:bookmarkEnd w:id="25"/>
            <w:r>
              <w:rPr>
                <w:rFonts w:ascii="Arial Narrow" w:hAnsi="Arial Narrow"/>
                <w:b/>
                <w:sz w:val="22"/>
                <w:szCs w:val="22"/>
              </w:rPr>
              <w:tab/>
              <w:t xml:space="preserve">No   </w:t>
            </w:r>
            <w:r>
              <w:rPr>
                <w:rFonts w:ascii="Arial Narrow" w:hAnsi="Arial Narrow"/>
                <w:b/>
                <w:sz w:val="22"/>
                <w:szCs w:val="22"/>
              </w:rPr>
              <w:fldChar w:fldCharType="begin">
                <w:ffData>
                  <w:name w:val="Check35"/>
                  <w:enabled/>
                  <w:calcOnExit w:val="0"/>
                  <w:checkBox>
                    <w:sizeAuto/>
                    <w:default w:val="0"/>
                  </w:checkBox>
                </w:ffData>
              </w:fldChar>
            </w:r>
            <w:bookmarkStart w:id="26" w:name="Check35"/>
            <w:r>
              <w:rPr>
                <w:rFonts w:ascii="Arial Narrow" w:hAnsi="Arial Narrow"/>
                <w:b/>
                <w:sz w:val="22"/>
                <w:szCs w:val="22"/>
              </w:rPr>
              <w:instrText xml:space="preserve"> FORMCHECKBOX </w:instrText>
            </w:r>
            <w:r w:rsidR="00534B32">
              <w:rPr>
                <w:rFonts w:ascii="Arial Narrow" w:hAnsi="Arial Narrow"/>
                <w:b/>
                <w:sz w:val="22"/>
                <w:szCs w:val="22"/>
              </w:rPr>
            </w:r>
            <w:r w:rsidR="00534B32">
              <w:rPr>
                <w:rFonts w:ascii="Arial Narrow" w:hAnsi="Arial Narrow"/>
                <w:b/>
                <w:sz w:val="22"/>
                <w:szCs w:val="22"/>
              </w:rPr>
              <w:fldChar w:fldCharType="separate"/>
            </w:r>
            <w:r>
              <w:rPr>
                <w:rFonts w:ascii="Arial Narrow" w:hAnsi="Arial Narrow"/>
                <w:b/>
                <w:sz w:val="22"/>
                <w:szCs w:val="22"/>
              </w:rPr>
              <w:fldChar w:fldCharType="end"/>
            </w:r>
            <w:bookmarkEnd w:id="26"/>
            <w:r>
              <w:rPr>
                <w:rFonts w:ascii="Arial Narrow" w:hAnsi="Arial Narrow"/>
                <w:b/>
                <w:sz w:val="22"/>
                <w:szCs w:val="22"/>
              </w:rPr>
              <w:tab/>
            </w:r>
            <w:r>
              <w:rPr>
                <w:rFonts w:ascii="Arial Narrow" w:hAnsi="Arial Narrow"/>
                <w:b/>
                <w:sz w:val="22"/>
                <w:szCs w:val="22"/>
              </w:rPr>
              <w:tab/>
              <w:t>Prefer not to say</w:t>
            </w:r>
            <w:r>
              <w:rPr>
                <w:rFonts w:ascii="Arial Narrow" w:hAnsi="Arial Narrow"/>
                <w:b/>
                <w:sz w:val="22"/>
                <w:szCs w:val="22"/>
              </w:rPr>
              <w:tab/>
              <w:t xml:space="preserve">    </w:t>
            </w:r>
            <w:r>
              <w:rPr>
                <w:rFonts w:ascii="Arial Narrow" w:hAnsi="Arial Narrow"/>
                <w:b/>
                <w:sz w:val="22"/>
                <w:szCs w:val="22"/>
              </w:rPr>
              <w:fldChar w:fldCharType="begin">
                <w:ffData>
                  <w:name w:val="Check36"/>
                  <w:enabled/>
                  <w:calcOnExit w:val="0"/>
                  <w:checkBox>
                    <w:sizeAuto/>
                    <w:default w:val="0"/>
                  </w:checkBox>
                </w:ffData>
              </w:fldChar>
            </w:r>
            <w:bookmarkStart w:id="27" w:name="Check36"/>
            <w:r>
              <w:rPr>
                <w:rFonts w:ascii="Arial Narrow" w:hAnsi="Arial Narrow"/>
                <w:b/>
                <w:sz w:val="22"/>
                <w:szCs w:val="22"/>
              </w:rPr>
              <w:instrText xml:space="preserve"> FORMCHECKBOX </w:instrText>
            </w:r>
            <w:r w:rsidR="00534B32">
              <w:rPr>
                <w:rFonts w:ascii="Arial Narrow" w:hAnsi="Arial Narrow"/>
                <w:b/>
                <w:sz w:val="22"/>
                <w:szCs w:val="22"/>
              </w:rPr>
            </w:r>
            <w:r w:rsidR="00534B32">
              <w:rPr>
                <w:rFonts w:ascii="Arial Narrow" w:hAnsi="Arial Narrow"/>
                <w:b/>
                <w:sz w:val="22"/>
                <w:szCs w:val="22"/>
              </w:rPr>
              <w:fldChar w:fldCharType="separate"/>
            </w:r>
            <w:r>
              <w:rPr>
                <w:rFonts w:ascii="Arial Narrow" w:hAnsi="Arial Narrow"/>
                <w:b/>
                <w:sz w:val="22"/>
                <w:szCs w:val="22"/>
              </w:rPr>
              <w:fldChar w:fldCharType="end"/>
            </w:r>
            <w:bookmarkEnd w:id="27"/>
          </w:p>
          <w:p w:rsidR="00644D33" w:rsidRDefault="00644D33">
            <w:pPr>
              <w:rPr>
                <w:rFonts w:ascii="Arial Narrow" w:hAnsi="Arial Narrow"/>
                <w:sz w:val="22"/>
                <w:szCs w:val="22"/>
              </w:rPr>
            </w:pPr>
          </w:p>
          <w:p w:rsidR="00644D33" w:rsidRDefault="00644D33">
            <w:pPr>
              <w:rPr>
                <w:rFonts w:ascii="Arial Narrow" w:hAnsi="Arial Narrow"/>
                <w:b/>
                <w:sz w:val="22"/>
                <w:szCs w:val="22"/>
              </w:rPr>
            </w:pPr>
            <w:r>
              <w:rPr>
                <w:rFonts w:ascii="Arial Narrow" w:hAnsi="Arial Narrow"/>
                <w:b/>
                <w:sz w:val="22"/>
                <w:szCs w:val="22"/>
              </w:rPr>
              <w:t>If yes, please tick one of the following:</w:t>
            </w:r>
          </w:p>
          <w:p w:rsidR="00644D33" w:rsidRDefault="00644D33">
            <w:pPr>
              <w:rPr>
                <w:rFonts w:ascii="Arial Narrow" w:hAnsi="Arial Narrow"/>
                <w:sz w:val="22"/>
                <w:szCs w:val="22"/>
              </w:rPr>
            </w:pPr>
            <w:r>
              <w:rPr>
                <w:rFonts w:ascii="Arial Narrow" w:hAnsi="Arial Narrow"/>
                <w:sz w:val="22"/>
                <w:szCs w:val="22"/>
              </w:rPr>
              <w:t>Hearing impairment</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fldChar w:fldCharType="begin">
                <w:ffData>
                  <w:name w:val="Check37"/>
                  <w:enabled/>
                  <w:calcOnExit w:val="0"/>
                  <w:checkBox>
                    <w:sizeAuto/>
                    <w:default w:val="0"/>
                  </w:checkBox>
                </w:ffData>
              </w:fldChar>
            </w:r>
            <w:bookmarkStart w:id="28" w:name="Check37"/>
            <w:r>
              <w:rPr>
                <w:rFonts w:ascii="Arial Narrow" w:hAnsi="Arial Narrow"/>
                <w:sz w:val="22"/>
                <w:szCs w:val="22"/>
              </w:rPr>
              <w:instrText xml:space="preserve"> FORMCHECKBOX </w:instrText>
            </w:r>
            <w:r w:rsidR="00534B32">
              <w:rPr>
                <w:rFonts w:ascii="Arial Narrow" w:hAnsi="Arial Narrow"/>
                <w:sz w:val="22"/>
                <w:szCs w:val="22"/>
              </w:rPr>
            </w:r>
            <w:r w:rsidR="00534B32">
              <w:rPr>
                <w:rFonts w:ascii="Arial Narrow" w:hAnsi="Arial Narrow"/>
                <w:sz w:val="22"/>
                <w:szCs w:val="22"/>
              </w:rPr>
              <w:fldChar w:fldCharType="separate"/>
            </w:r>
            <w:r>
              <w:rPr>
                <w:rFonts w:ascii="Arial Narrow" w:hAnsi="Arial Narrow"/>
                <w:sz w:val="22"/>
                <w:szCs w:val="22"/>
              </w:rPr>
              <w:fldChar w:fldCharType="end"/>
            </w:r>
            <w:bookmarkEnd w:id="28"/>
          </w:p>
          <w:p w:rsidR="00644D33" w:rsidRDefault="00644D33">
            <w:pPr>
              <w:rPr>
                <w:rFonts w:ascii="Arial Narrow" w:hAnsi="Arial Narrow"/>
                <w:sz w:val="22"/>
                <w:szCs w:val="22"/>
              </w:rPr>
            </w:pPr>
            <w:r>
              <w:rPr>
                <w:rFonts w:ascii="Arial Narrow" w:hAnsi="Arial Narrow"/>
                <w:sz w:val="22"/>
                <w:szCs w:val="22"/>
              </w:rPr>
              <w:t>Speech impairment</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fldChar w:fldCharType="begin">
                <w:ffData>
                  <w:name w:val="Check38"/>
                  <w:enabled/>
                  <w:calcOnExit w:val="0"/>
                  <w:checkBox>
                    <w:sizeAuto/>
                    <w:default w:val="0"/>
                  </w:checkBox>
                </w:ffData>
              </w:fldChar>
            </w:r>
            <w:bookmarkStart w:id="29" w:name="Check38"/>
            <w:r>
              <w:rPr>
                <w:rFonts w:ascii="Arial Narrow" w:hAnsi="Arial Narrow"/>
                <w:sz w:val="22"/>
                <w:szCs w:val="22"/>
              </w:rPr>
              <w:instrText xml:space="preserve"> FORMCHECKBOX </w:instrText>
            </w:r>
            <w:r w:rsidR="00534B32">
              <w:rPr>
                <w:rFonts w:ascii="Arial Narrow" w:hAnsi="Arial Narrow"/>
                <w:sz w:val="22"/>
                <w:szCs w:val="22"/>
              </w:rPr>
            </w:r>
            <w:r w:rsidR="00534B32">
              <w:rPr>
                <w:rFonts w:ascii="Arial Narrow" w:hAnsi="Arial Narrow"/>
                <w:sz w:val="22"/>
                <w:szCs w:val="22"/>
              </w:rPr>
              <w:fldChar w:fldCharType="separate"/>
            </w:r>
            <w:r>
              <w:rPr>
                <w:rFonts w:ascii="Arial Narrow" w:hAnsi="Arial Narrow"/>
                <w:sz w:val="22"/>
                <w:szCs w:val="22"/>
              </w:rPr>
              <w:fldChar w:fldCharType="end"/>
            </w:r>
            <w:bookmarkEnd w:id="29"/>
          </w:p>
          <w:p w:rsidR="00644D33" w:rsidRDefault="00644D33">
            <w:pPr>
              <w:rPr>
                <w:rFonts w:ascii="Arial Narrow" w:hAnsi="Arial Narrow"/>
                <w:sz w:val="22"/>
                <w:szCs w:val="22"/>
              </w:rPr>
            </w:pPr>
            <w:r>
              <w:rPr>
                <w:rFonts w:ascii="Arial Narrow" w:hAnsi="Arial Narrow"/>
                <w:sz w:val="22"/>
                <w:szCs w:val="22"/>
              </w:rPr>
              <w:t>Visual impairment</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fldChar w:fldCharType="begin">
                <w:ffData>
                  <w:name w:val="Check39"/>
                  <w:enabled/>
                  <w:calcOnExit w:val="0"/>
                  <w:checkBox>
                    <w:sizeAuto/>
                    <w:default w:val="0"/>
                  </w:checkBox>
                </w:ffData>
              </w:fldChar>
            </w:r>
            <w:bookmarkStart w:id="30" w:name="Check39"/>
            <w:r>
              <w:rPr>
                <w:rFonts w:ascii="Arial Narrow" w:hAnsi="Arial Narrow"/>
                <w:sz w:val="22"/>
                <w:szCs w:val="22"/>
              </w:rPr>
              <w:instrText xml:space="preserve"> FORMCHECKBOX </w:instrText>
            </w:r>
            <w:r w:rsidR="00534B32">
              <w:rPr>
                <w:rFonts w:ascii="Arial Narrow" w:hAnsi="Arial Narrow"/>
                <w:sz w:val="22"/>
                <w:szCs w:val="22"/>
              </w:rPr>
            </w:r>
            <w:r w:rsidR="00534B32">
              <w:rPr>
                <w:rFonts w:ascii="Arial Narrow" w:hAnsi="Arial Narrow"/>
                <w:sz w:val="22"/>
                <w:szCs w:val="22"/>
              </w:rPr>
              <w:fldChar w:fldCharType="separate"/>
            </w:r>
            <w:r>
              <w:rPr>
                <w:rFonts w:ascii="Arial Narrow" w:hAnsi="Arial Narrow"/>
                <w:sz w:val="22"/>
                <w:szCs w:val="22"/>
              </w:rPr>
              <w:fldChar w:fldCharType="end"/>
            </w:r>
            <w:bookmarkEnd w:id="30"/>
          </w:p>
          <w:p w:rsidR="00644D33" w:rsidRDefault="00644D33">
            <w:pPr>
              <w:rPr>
                <w:rFonts w:ascii="Arial Narrow" w:hAnsi="Arial Narrow"/>
                <w:sz w:val="22"/>
                <w:szCs w:val="22"/>
              </w:rPr>
            </w:pPr>
            <w:r>
              <w:rPr>
                <w:rFonts w:ascii="Arial Narrow" w:hAnsi="Arial Narrow"/>
                <w:sz w:val="22"/>
                <w:szCs w:val="22"/>
              </w:rPr>
              <w:t>Mental health (i.e. depression, stress)</w:t>
            </w:r>
            <w:r>
              <w:rPr>
                <w:rFonts w:ascii="Arial Narrow" w:hAnsi="Arial Narrow"/>
                <w:sz w:val="22"/>
                <w:szCs w:val="22"/>
              </w:rPr>
              <w:tab/>
            </w:r>
            <w:r>
              <w:rPr>
                <w:rFonts w:ascii="Arial Narrow" w:hAnsi="Arial Narrow"/>
                <w:sz w:val="22"/>
                <w:szCs w:val="22"/>
              </w:rPr>
              <w:tab/>
            </w:r>
            <w:r>
              <w:rPr>
                <w:rFonts w:ascii="Arial Narrow" w:hAnsi="Arial Narrow"/>
                <w:sz w:val="22"/>
                <w:szCs w:val="22"/>
              </w:rPr>
              <w:fldChar w:fldCharType="begin">
                <w:ffData>
                  <w:name w:val="Check40"/>
                  <w:enabled/>
                  <w:calcOnExit w:val="0"/>
                  <w:checkBox>
                    <w:sizeAuto/>
                    <w:default w:val="0"/>
                  </w:checkBox>
                </w:ffData>
              </w:fldChar>
            </w:r>
            <w:bookmarkStart w:id="31" w:name="Check40"/>
            <w:r>
              <w:rPr>
                <w:rFonts w:ascii="Arial Narrow" w:hAnsi="Arial Narrow"/>
                <w:sz w:val="22"/>
                <w:szCs w:val="22"/>
              </w:rPr>
              <w:instrText xml:space="preserve"> FORMCHECKBOX </w:instrText>
            </w:r>
            <w:r w:rsidR="00534B32">
              <w:rPr>
                <w:rFonts w:ascii="Arial Narrow" w:hAnsi="Arial Narrow"/>
                <w:sz w:val="22"/>
                <w:szCs w:val="22"/>
              </w:rPr>
            </w:r>
            <w:r w:rsidR="00534B32">
              <w:rPr>
                <w:rFonts w:ascii="Arial Narrow" w:hAnsi="Arial Narrow"/>
                <w:sz w:val="22"/>
                <w:szCs w:val="22"/>
              </w:rPr>
              <w:fldChar w:fldCharType="separate"/>
            </w:r>
            <w:r>
              <w:rPr>
                <w:rFonts w:ascii="Arial Narrow" w:hAnsi="Arial Narrow"/>
                <w:sz w:val="22"/>
                <w:szCs w:val="22"/>
              </w:rPr>
              <w:fldChar w:fldCharType="end"/>
            </w:r>
            <w:bookmarkEnd w:id="31"/>
          </w:p>
          <w:p w:rsidR="00644D33" w:rsidRDefault="00644D33">
            <w:pPr>
              <w:rPr>
                <w:rFonts w:ascii="Arial Narrow" w:hAnsi="Arial Narrow"/>
                <w:sz w:val="22"/>
                <w:szCs w:val="22"/>
              </w:rPr>
            </w:pPr>
            <w:r>
              <w:rPr>
                <w:rFonts w:ascii="Arial Narrow" w:hAnsi="Arial Narrow"/>
                <w:sz w:val="22"/>
                <w:szCs w:val="22"/>
              </w:rPr>
              <w:t>Progressive condition (i.e. can</w:t>
            </w:r>
            <w:r w:rsidR="009D7560">
              <w:rPr>
                <w:rFonts w:ascii="Arial Narrow" w:hAnsi="Arial Narrow"/>
                <w:sz w:val="22"/>
                <w:szCs w:val="22"/>
              </w:rPr>
              <w:t>c</w:t>
            </w:r>
            <w:r>
              <w:rPr>
                <w:rFonts w:ascii="Arial Narrow" w:hAnsi="Arial Narrow"/>
                <w:sz w:val="22"/>
                <w:szCs w:val="22"/>
              </w:rPr>
              <w:t>er, HIV)</w:t>
            </w:r>
            <w:r>
              <w:rPr>
                <w:rFonts w:ascii="Arial Narrow" w:hAnsi="Arial Narrow"/>
                <w:sz w:val="22"/>
                <w:szCs w:val="22"/>
              </w:rPr>
              <w:tab/>
            </w:r>
            <w:r>
              <w:rPr>
                <w:rFonts w:ascii="Arial Narrow" w:hAnsi="Arial Narrow"/>
                <w:sz w:val="22"/>
                <w:szCs w:val="22"/>
              </w:rPr>
              <w:tab/>
            </w:r>
            <w:r>
              <w:rPr>
                <w:rFonts w:ascii="Arial Narrow" w:hAnsi="Arial Narrow"/>
                <w:sz w:val="22"/>
                <w:szCs w:val="22"/>
              </w:rPr>
              <w:fldChar w:fldCharType="begin">
                <w:ffData>
                  <w:name w:val="Check41"/>
                  <w:enabled/>
                  <w:calcOnExit w:val="0"/>
                  <w:checkBox>
                    <w:sizeAuto/>
                    <w:default w:val="0"/>
                  </w:checkBox>
                </w:ffData>
              </w:fldChar>
            </w:r>
            <w:bookmarkStart w:id="32" w:name="Check41"/>
            <w:r>
              <w:rPr>
                <w:rFonts w:ascii="Arial Narrow" w:hAnsi="Arial Narrow"/>
                <w:sz w:val="22"/>
                <w:szCs w:val="22"/>
              </w:rPr>
              <w:instrText xml:space="preserve"> FORMCHECKBOX </w:instrText>
            </w:r>
            <w:r w:rsidR="00534B32">
              <w:rPr>
                <w:rFonts w:ascii="Arial Narrow" w:hAnsi="Arial Narrow"/>
                <w:sz w:val="22"/>
                <w:szCs w:val="22"/>
              </w:rPr>
            </w:r>
            <w:r w:rsidR="00534B32">
              <w:rPr>
                <w:rFonts w:ascii="Arial Narrow" w:hAnsi="Arial Narrow"/>
                <w:sz w:val="22"/>
                <w:szCs w:val="22"/>
              </w:rPr>
              <w:fldChar w:fldCharType="separate"/>
            </w:r>
            <w:r>
              <w:rPr>
                <w:rFonts w:ascii="Arial Narrow" w:hAnsi="Arial Narrow"/>
                <w:sz w:val="22"/>
                <w:szCs w:val="22"/>
              </w:rPr>
              <w:fldChar w:fldCharType="end"/>
            </w:r>
            <w:bookmarkEnd w:id="32"/>
          </w:p>
          <w:p w:rsidR="00644D33" w:rsidRDefault="00644D33">
            <w:pPr>
              <w:rPr>
                <w:rFonts w:ascii="Arial Narrow" w:hAnsi="Arial Narrow"/>
                <w:sz w:val="22"/>
                <w:szCs w:val="22"/>
              </w:rPr>
            </w:pPr>
            <w:r>
              <w:rPr>
                <w:rFonts w:ascii="Arial Narrow" w:hAnsi="Arial Narrow"/>
                <w:sz w:val="22"/>
                <w:szCs w:val="22"/>
              </w:rPr>
              <w:t>Learning difficulties</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fldChar w:fldCharType="begin">
                <w:ffData>
                  <w:name w:val="Check42"/>
                  <w:enabled/>
                  <w:calcOnExit w:val="0"/>
                  <w:checkBox>
                    <w:sizeAuto/>
                    <w:default w:val="0"/>
                  </w:checkBox>
                </w:ffData>
              </w:fldChar>
            </w:r>
            <w:bookmarkStart w:id="33" w:name="Check42"/>
            <w:r>
              <w:rPr>
                <w:rFonts w:ascii="Arial Narrow" w:hAnsi="Arial Narrow"/>
                <w:sz w:val="22"/>
                <w:szCs w:val="22"/>
              </w:rPr>
              <w:instrText xml:space="preserve"> FORMCHECKBOX </w:instrText>
            </w:r>
            <w:r w:rsidR="00534B32">
              <w:rPr>
                <w:rFonts w:ascii="Arial Narrow" w:hAnsi="Arial Narrow"/>
                <w:sz w:val="22"/>
                <w:szCs w:val="22"/>
              </w:rPr>
            </w:r>
            <w:r w:rsidR="00534B32">
              <w:rPr>
                <w:rFonts w:ascii="Arial Narrow" w:hAnsi="Arial Narrow"/>
                <w:sz w:val="22"/>
                <w:szCs w:val="22"/>
              </w:rPr>
              <w:fldChar w:fldCharType="separate"/>
            </w:r>
            <w:r>
              <w:rPr>
                <w:rFonts w:ascii="Arial Narrow" w:hAnsi="Arial Narrow"/>
                <w:sz w:val="22"/>
                <w:szCs w:val="22"/>
              </w:rPr>
              <w:fldChar w:fldCharType="end"/>
            </w:r>
            <w:bookmarkEnd w:id="33"/>
          </w:p>
          <w:p w:rsidR="00644D33" w:rsidRDefault="00644D33">
            <w:pPr>
              <w:rPr>
                <w:rFonts w:ascii="Arial Narrow" w:hAnsi="Arial Narrow"/>
                <w:sz w:val="22"/>
                <w:szCs w:val="22"/>
              </w:rPr>
            </w:pPr>
            <w:r>
              <w:rPr>
                <w:rFonts w:ascii="Arial Narrow" w:hAnsi="Arial Narrow"/>
                <w:sz w:val="22"/>
                <w:szCs w:val="22"/>
              </w:rPr>
              <w:t>Dyslexia</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fldChar w:fldCharType="begin">
                <w:ffData>
                  <w:name w:val="Check43"/>
                  <w:enabled/>
                  <w:calcOnExit w:val="0"/>
                  <w:checkBox>
                    <w:sizeAuto/>
                    <w:default w:val="0"/>
                  </w:checkBox>
                </w:ffData>
              </w:fldChar>
            </w:r>
            <w:bookmarkStart w:id="34" w:name="Check43"/>
            <w:r>
              <w:rPr>
                <w:rFonts w:ascii="Arial Narrow" w:hAnsi="Arial Narrow"/>
                <w:sz w:val="22"/>
                <w:szCs w:val="22"/>
              </w:rPr>
              <w:instrText xml:space="preserve"> FORMCHECKBOX </w:instrText>
            </w:r>
            <w:r w:rsidR="00534B32">
              <w:rPr>
                <w:rFonts w:ascii="Arial Narrow" w:hAnsi="Arial Narrow"/>
                <w:sz w:val="22"/>
                <w:szCs w:val="22"/>
              </w:rPr>
            </w:r>
            <w:r w:rsidR="00534B32">
              <w:rPr>
                <w:rFonts w:ascii="Arial Narrow" w:hAnsi="Arial Narrow"/>
                <w:sz w:val="22"/>
                <w:szCs w:val="22"/>
              </w:rPr>
              <w:fldChar w:fldCharType="separate"/>
            </w:r>
            <w:r>
              <w:rPr>
                <w:rFonts w:ascii="Arial Narrow" w:hAnsi="Arial Narrow"/>
                <w:sz w:val="22"/>
                <w:szCs w:val="22"/>
              </w:rPr>
              <w:fldChar w:fldCharType="end"/>
            </w:r>
            <w:bookmarkEnd w:id="34"/>
          </w:p>
          <w:p w:rsidR="00644D33" w:rsidRDefault="00644D33">
            <w:pPr>
              <w:rPr>
                <w:rFonts w:ascii="Arial Narrow" w:hAnsi="Arial Narrow"/>
                <w:sz w:val="22"/>
                <w:szCs w:val="22"/>
              </w:rPr>
            </w:pPr>
            <w:r>
              <w:rPr>
                <w:rFonts w:ascii="Arial Narrow" w:hAnsi="Arial Narrow"/>
                <w:sz w:val="22"/>
                <w:szCs w:val="22"/>
              </w:rPr>
              <w:t>Diabetes</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fldChar w:fldCharType="begin">
                <w:ffData>
                  <w:name w:val="Check44"/>
                  <w:enabled/>
                  <w:calcOnExit w:val="0"/>
                  <w:checkBox>
                    <w:sizeAuto/>
                    <w:default w:val="0"/>
                  </w:checkBox>
                </w:ffData>
              </w:fldChar>
            </w:r>
            <w:bookmarkStart w:id="35" w:name="Check44"/>
            <w:r>
              <w:rPr>
                <w:rFonts w:ascii="Arial Narrow" w:hAnsi="Arial Narrow"/>
                <w:sz w:val="22"/>
                <w:szCs w:val="22"/>
              </w:rPr>
              <w:instrText xml:space="preserve"> FORMCHECKBOX </w:instrText>
            </w:r>
            <w:r w:rsidR="00534B32">
              <w:rPr>
                <w:rFonts w:ascii="Arial Narrow" w:hAnsi="Arial Narrow"/>
                <w:sz w:val="22"/>
                <w:szCs w:val="22"/>
              </w:rPr>
            </w:r>
            <w:r w:rsidR="00534B32">
              <w:rPr>
                <w:rFonts w:ascii="Arial Narrow" w:hAnsi="Arial Narrow"/>
                <w:sz w:val="22"/>
                <w:szCs w:val="22"/>
              </w:rPr>
              <w:fldChar w:fldCharType="separate"/>
            </w:r>
            <w:r>
              <w:rPr>
                <w:rFonts w:ascii="Arial Narrow" w:hAnsi="Arial Narrow"/>
                <w:sz w:val="22"/>
                <w:szCs w:val="22"/>
              </w:rPr>
              <w:fldChar w:fldCharType="end"/>
            </w:r>
            <w:bookmarkEnd w:id="35"/>
          </w:p>
          <w:p w:rsidR="00644D33" w:rsidRDefault="00644D33">
            <w:pPr>
              <w:rPr>
                <w:rFonts w:ascii="Arial Narrow" w:hAnsi="Arial Narrow"/>
                <w:sz w:val="22"/>
                <w:szCs w:val="22"/>
              </w:rPr>
            </w:pPr>
            <w:r>
              <w:rPr>
                <w:rFonts w:ascii="Arial Narrow" w:hAnsi="Arial Narrow"/>
                <w:sz w:val="22"/>
                <w:szCs w:val="22"/>
              </w:rPr>
              <w:t>Physical disabilities</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fldChar w:fldCharType="begin">
                <w:ffData>
                  <w:name w:val="Check45"/>
                  <w:enabled/>
                  <w:calcOnExit w:val="0"/>
                  <w:checkBox>
                    <w:sizeAuto/>
                    <w:default w:val="0"/>
                  </w:checkBox>
                </w:ffData>
              </w:fldChar>
            </w:r>
            <w:bookmarkStart w:id="36" w:name="Check45"/>
            <w:r>
              <w:rPr>
                <w:rFonts w:ascii="Arial Narrow" w:hAnsi="Arial Narrow"/>
                <w:sz w:val="22"/>
                <w:szCs w:val="22"/>
              </w:rPr>
              <w:instrText xml:space="preserve"> FORMCHECKBOX </w:instrText>
            </w:r>
            <w:r w:rsidR="00534B32">
              <w:rPr>
                <w:rFonts w:ascii="Arial Narrow" w:hAnsi="Arial Narrow"/>
                <w:sz w:val="22"/>
                <w:szCs w:val="22"/>
              </w:rPr>
            </w:r>
            <w:r w:rsidR="00534B32">
              <w:rPr>
                <w:rFonts w:ascii="Arial Narrow" w:hAnsi="Arial Narrow"/>
                <w:sz w:val="22"/>
                <w:szCs w:val="22"/>
              </w:rPr>
              <w:fldChar w:fldCharType="separate"/>
            </w:r>
            <w:r>
              <w:rPr>
                <w:rFonts w:ascii="Arial Narrow" w:hAnsi="Arial Narrow"/>
                <w:sz w:val="22"/>
                <w:szCs w:val="22"/>
              </w:rPr>
              <w:fldChar w:fldCharType="end"/>
            </w:r>
            <w:bookmarkEnd w:id="36"/>
          </w:p>
          <w:p w:rsidR="00644D33" w:rsidRDefault="00644D33">
            <w:pPr>
              <w:rPr>
                <w:rFonts w:ascii="Arial Narrow" w:hAnsi="Arial Narrow"/>
                <w:sz w:val="22"/>
                <w:szCs w:val="22"/>
              </w:rPr>
            </w:pPr>
            <w:r>
              <w:rPr>
                <w:rFonts w:ascii="Arial Narrow" w:hAnsi="Arial Narrow"/>
                <w:sz w:val="22"/>
                <w:szCs w:val="22"/>
              </w:rPr>
              <w:t>Other – please specify</w:t>
            </w:r>
            <w:r>
              <w:rPr>
                <w:rFonts w:ascii="Arial Narrow" w:hAnsi="Arial Narrow"/>
                <w:sz w:val="22"/>
                <w:szCs w:val="22"/>
              </w:rPr>
              <w:tab/>
            </w:r>
            <w:r w:rsidR="00C96FF9">
              <w:rPr>
                <w:rFonts w:ascii="Arial Narrow" w:hAnsi="Arial Narrow"/>
                <w:sz w:val="22"/>
                <w:szCs w:val="22"/>
              </w:rPr>
              <w:t>………………………………….</w:t>
            </w:r>
          </w:p>
        </w:tc>
      </w:tr>
    </w:tbl>
    <w:p w:rsidR="00644D33" w:rsidRDefault="00644D33"/>
    <w:tbl>
      <w:tblPr>
        <w:tblW w:w="10980" w:type="dxa"/>
        <w:tblInd w:w="250" w:type="dxa"/>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Look w:val="01E0" w:firstRow="1" w:lastRow="1" w:firstColumn="1" w:lastColumn="1" w:noHBand="0" w:noVBand="0"/>
      </w:tblPr>
      <w:tblGrid>
        <w:gridCol w:w="10980"/>
      </w:tblGrid>
      <w:tr w:rsidR="00644D33">
        <w:tc>
          <w:tcPr>
            <w:tcW w:w="10980" w:type="dxa"/>
            <w:shd w:val="clear" w:color="auto" w:fill="DEEAF6"/>
          </w:tcPr>
          <w:p w:rsidR="00644D33" w:rsidRDefault="00666DB1" w:rsidP="009D7560">
            <w:pPr>
              <w:rPr>
                <w:rFonts w:ascii="Arial Narrow" w:hAnsi="Arial Narrow"/>
                <w:b/>
                <w:sz w:val="22"/>
                <w:szCs w:val="22"/>
              </w:rPr>
            </w:pPr>
            <w:r>
              <w:rPr>
                <w:rFonts w:ascii="Arial Narrow" w:hAnsi="Arial Narrow"/>
                <w:b/>
                <w:sz w:val="22"/>
                <w:szCs w:val="22"/>
              </w:rPr>
              <w:t xml:space="preserve">What is your faith/belief? </w:t>
            </w:r>
            <w:r w:rsidR="00644D33">
              <w:rPr>
                <w:rFonts w:ascii="Arial Narrow" w:hAnsi="Arial Narrow"/>
                <w:b/>
                <w:sz w:val="22"/>
                <w:szCs w:val="22"/>
              </w:rPr>
              <w:t>(categories are based on the 20</w:t>
            </w:r>
            <w:r w:rsidR="009D7560">
              <w:rPr>
                <w:rFonts w:ascii="Arial Narrow" w:hAnsi="Arial Narrow"/>
                <w:b/>
                <w:sz w:val="22"/>
                <w:szCs w:val="22"/>
              </w:rPr>
              <w:t>1</w:t>
            </w:r>
            <w:r>
              <w:rPr>
                <w:rFonts w:ascii="Arial Narrow" w:hAnsi="Arial Narrow"/>
                <w:b/>
                <w:sz w:val="22"/>
                <w:szCs w:val="22"/>
              </w:rPr>
              <w:t>1 census)</w:t>
            </w:r>
          </w:p>
        </w:tc>
      </w:tr>
      <w:tr w:rsidR="00644D33">
        <w:tc>
          <w:tcPr>
            <w:tcW w:w="10980" w:type="dxa"/>
            <w:shd w:val="clear" w:color="auto" w:fill="auto"/>
          </w:tcPr>
          <w:p w:rsidR="00644D33" w:rsidRDefault="00644D33">
            <w:pPr>
              <w:rPr>
                <w:rFonts w:ascii="Arial Narrow" w:hAnsi="Arial Narrow"/>
                <w:sz w:val="22"/>
                <w:szCs w:val="22"/>
              </w:rPr>
            </w:pPr>
          </w:p>
          <w:p w:rsidR="00644D33" w:rsidRDefault="00644D33">
            <w:pPr>
              <w:rPr>
                <w:rFonts w:ascii="Arial Narrow" w:hAnsi="Arial Narrow"/>
                <w:sz w:val="22"/>
                <w:szCs w:val="22"/>
              </w:rPr>
            </w:pPr>
            <w:r>
              <w:rPr>
                <w:rFonts w:ascii="Arial Narrow" w:hAnsi="Arial Narrow"/>
                <w:sz w:val="22"/>
                <w:szCs w:val="22"/>
              </w:rPr>
              <w:t>None</w:t>
            </w:r>
            <w:r>
              <w:rPr>
                <w:rFonts w:ascii="Arial Narrow" w:hAnsi="Arial Narrow"/>
                <w:sz w:val="22"/>
                <w:szCs w:val="22"/>
              </w:rPr>
              <w:tab/>
            </w:r>
            <w:r>
              <w:rPr>
                <w:rFonts w:ascii="Arial Narrow" w:hAnsi="Arial Narrow"/>
                <w:sz w:val="22"/>
                <w:szCs w:val="22"/>
              </w:rPr>
              <w:tab/>
            </w:r>
            <w:r>
              <w:rPr>
                <w:rFonts w:ascii="Arial Narrow" w:hAnsi="Arial Narrow"/>
                <w:sz w:val="22"/>
                <w:szCs w:val="22"/>
              </w:rPr>
              <w:fldChar w:fldCharType="begin">
                <w:ffData>
                  <w:name w:val="Check46"/>
                  <w:enabled/>
                  <w:calcOnExit w:val="0"/>
                  <w:checkBox>
                    <w:sizeAuto/>
                    <w:default w:val="0"/>
                  </w:checkBox>
                </w:ffData>
              </w:fldChar>
            </w:r>
            <w:bookmarkStart w:id="37" w:name="Check46"/>
            <w:r>
              <w:rPr>
                <w:rFonts w:ascii="Arial Narrow" w:hAnsi="Arial Narrow"/>
                <w:sz w:val="22"/>
                <w:szCs w:val="22"/>
              </w:rPr>
              <w:instrText xml:space="preserve"> FORMCHECKBOX </w:instrText>
            </w:r>
            <w:r w:rsidR="00534B32">
              <w:rPr>
                <w:rFonts w:ascii="Arial Narrow" w:hAnsi="Arial Narrow"/>
                <w:sz w:val="22"/>
                <w:szCs w:val="22"/>
              </w:rPr>
            </w:r>
            <w:r w:rsidR="00534B32">
              <w:rPr>
                <w:rFonts w:ascii="Arial Narrow" w:hAnsi="Arial Narrow"/>
                <w:sz w:val="22"/>
                <w:szCs w:val="22"/>
              </w:rPr>
              <w:fldChar w:fldCharType="separate"/>
            </w:r>
            <w:r>
              <w:rPr>
                <w:rFonts w:ascii="Arial Narrow" w:hAnsi="Arial Narrow"/>
                <w:sz w:val="22"/>
                <w:szCs w:val="22"/>
              </w:rPr>
              <w:fldChar w:fldCharType="end"/>
            </w:r>
            <w:bookmarkEnd w:id="37"/>
            <w:r>
              <w:rPr>
                <w:rFonts w:ascii="Arial Narrow" w:hAnsi="Arial Narrow"/>
                <w:sz w:val="22"/>
                <w:szCs w:val="22"/>
              </w:rPr>
              <w:tab/>
              <w:t>Christian</w:t>
            </w:r>
            <w:r>
              <w:rPr>
                <w:rFonts w:ascii="Arial Narrow" w:hAnsi="Arial Narrow"/>
                <w:sz w:val="22"/>
                <w:szCs w:val="22"/>
              </w:rPr>
              <w:tab/>
            </w:r>
            <w:r>
              <w:rPr>
                <w:rFonts w:ascii="Arial Narrow" w:hAnsi="Arial Narrow"/>
                <w:sz w:val="22"/>
                <w:szCs w:val="22"/>
              </w:rPr>
              <w:tab/>
            </w:r>
            <w:r>
              <w:rPr>
                <w:rFonts w:ascii="Arial Narrow" w:hAnsi="Arial Narrow"/>
                <w:sz w:val="22"/>
                <w:szCs w:val="22"/>
              </w:rPr>
              <w:fldChar w:fldCharType="begin">
                <w:ffData>
                  <w:name w:val="Check47"/>
                  <w:enabled/>
                  <w:calcOnExit w:val="0"/>
                  <w:checkBox>
                    <w:sizeAuto/>
                    <w:default w:val="0"/>
                  </w:checkBox>
                </w:ffData>
              </w:fldChar>
            </w:r>
            <w:bookmarkStart w:id="38" w:name="Check47"/>
            <w:r>
              <w:rPr>
                <w:rFonts w:ascii="Arial Narrow" w:hAnsi="Arial Narrow"/>
                <w:sz w:val="22"/>
                <w:szCs w:val="22"/>
              </w:rPr>
              <w:instrText xml:space="preserve"> FORMCHECKBOX </w:instrText>
            </w:r>
            <w:r w:rsidR="00534B32">
              <w:rPr>
                <w:rFonts w:ascii="Arial Narrow" w:hAnsi="Arial Narrow"/>
                <w:sz w:val="22"/>
                <w:szCs w:val="22"/>
              </w:rPr>
            </w:r>
            <w:r w:rsidR="00534B32">
              <w:rPr>
                <w:rFonts w:ascii="Arial Narrow" w:hAnsi="Arial Narrow"/>
                <w:sz w:val="22"/>
                <w:szCs w:val="22"/>
              </w:rPr>
              <w:fldChar w:fldCharType="separate"/>
            </w:r>
            <w:r>
              <w:rPr>
                <w:rFonts w:ascii="Arial Narrow" w:hAnsi="Arial Narrow"/>
                <w:sz w:val="22"/>
                <w:szCs w:val="22"/>
              </w:rPr>
              <w:fldChar w:fldCharType="end"/>
            </w:r>
            <w:bookmarkEnd w:id="38"/>
            <w:r>
              <w:rPr>
                <w:rFonts w:ascii="Arial Narrow" w:hAnsi="Arial Narrow"/>
                <w:sz w:val="22"/>
                <w:szCs w:val="22"/>
              </w:rPr>
              <w:tab/>
              <w:t>Buddhist</w:t>
            </w:r>
            <w:r>
              <w:rPr>
                <w:rFonts w:ascii="Arial Narrow" w:hAnsi="Arial Narrow"/>
                <w:sz w:val="22"/>
                <w:szCs w:val="22"/>
              </w:rPr>
              <w:tab/>
            </w:r>
            <w:r>
              <w:rPr>
                <w:rFonts w:ascii="Arial Narrow" w:hAnsi="Arial Narrow"/>
                <w:sz w:val="22"/>
                <w:szCs w:val="22"/>
              </w:rPr>
              <w:tab/>
            </w:r>
            <w:r>
              <w:rPr>
                <w:rFonts w:ascii="Arial Narrow" w:hAnsi="Arial Narrow"/>
                <w:sz w:val="22"/>
                <w:szCs w:val="22"/>
              </w:rPr>
              <w:fldChar w:fldCharType="begin">
                <w:ffData>
                  <w:name w:val="Check48"/>
                  <w:enabled/>
                  <w:calcOnExit w:val="0"/>
                  <w:checkBox>
                    <w:sizeAuto/>
                    <w:default w:val="0"/>
                  </w:checkBox>
                </w:ffData>
              </w:fldChar>
            </w:r>
            <w:bookmarkStart w:id="39" w:name="Check48"/>
            <w:r>
              <w:rPr>
                <w:rFonts w:ascii="Arial Narrow" w:hAnsi="Arial Narrow"/>
                <w:sz w:val="22"/>
                <w:szCs w:val="22"/>
              </w:rPr>
              <w:instrText xml:space="preserve"> FORMCHECKBOX </w:instrText>
            </w:r>
            <w:r w:rsidR="00534B32">
              <w:rPr>
                <w:rFonts w:ascii="Arial Narrow" w:hAnsi="Arial Narrow"/>
                <w:sz w:val="22"/>
                <w:szCs w:val="22"/>
              </w:rPr>
            </w:r>
            <w:r w:rsidR="00534B32">
              <w:rPr>
                <w:rFonts w:ascii="Arial Narrow" w:hAnsi="Arial Narrow"/>
                <w:sz w:val="22"/>
                <w:szCs w:val="22"/>
              </w:rPr>
              <w:fldChar w:fldCharType="separate"/>
            </w:r>
            <w:r>
              <w:rPr>
                <w:rFonts w:ascii="Arial Narrow" w:hAnsi="Arial Narrow"/>
                <w:sz w:val="22"/>
                <w:szCs w:val="22"/>
              </w:rPr>
              <w:fldChar w:fldCharType="end"/>
            </w:r>
            <w:bookmarkEnd w:id="39"/>
            <w:r>
              <w:rPr>
                <w:rFonts w:ascii="Arial Narrow" w:hAnsi="Arial Narrow"/>
                <w:sz w:val="22"/>
                <w:szCs w:val="22"/>
              </w:rPr>
              <w:tab/>
              <w:t>Hindu</w:t>
            </w:r>
            <w:r>
              <w:rPr>
                <w:rFonts w:ascii="Arial Narrow" w:hAnsi="Arial Narrow"/>
                <w:sz w:val="22"/>
                <w:szCs w:val="22"/>
              </w:rPr>
              <w:tab/>
            </w:r>
            <w:r>
              <w:rPr>
                <w:rFonts w:ascii="Arial Narrow" w:hAnsi="Arial Narrow"/>
                <w:sz w:val="22"/>
                <w:szCs w:val="22"/>
              </w:rPr>
              <w:fldChar w:fldCharType="begin">
                <w:ffData>
                  <w:name w:val="Check49"/>
                  <w:enabled/>
                  <w:calcOnExit w:val="0"/>
                  <w:checkBox>
                    <w:sizeAuto/>
                    <w:default w:val="0"/>
                  </w:checkBox>
                </w:ffData>
              </w:fldChar>
            </w:r>
            <w:bookmarkStart w:id="40" w:name="Check49"/>
            <w:r>
              <w:rPr>
                <w:rFonts w:ascii="Arial Narrow" w:hAnsi="Arial Narrow"/>
                <w:sz w:val="22"/>
                <w:szCs w:val="22"/>
              </w:rPr>
              <w:instrText xml:space="preserve"> FORMCHECKBOX </w:instrText>
            </w:r>
            <w:r w:rsidR="00534B32">
              <w:rPr>
                <w:rFonts w:ascii="Arial Narrow" w:hAnsi="Arial Narrow"/>
                <w:sz w:val="22"/>
                <w:szCs w:val="22"/>
              </w:rPr>
            </w:r>
            <w:r w:rsidR="00534B32">
              <w:rPr>
                <w:rFonts w:ascii="Arial Narrow" w:hAnsi="Arial Narrow"/>
                <w:sz w:val="22"/>
                <w:szCs w:val="22"/>
              </w:rPr>
              <w:fldChar w:fldCharType="separate"/>
            </w:r>
            <w:r>
              <w:rPr>
                <w:rFonts w:ascii="Arial Narrow" w:hAnsi="Arial Narrow"/>
                <w:sz w:val="22"/>
                <w:szCs w:val="22"/>
              </w:rPr>
              <w:fldChar w:fldCharType="end"/>
            </w:r>
            <w:bookmarkEnd w:id="40"/>
          </w:p>
          <w:p w:rsidR="00644D33" w:rsidRDefault="00644D33">
            <w:pPr>
              <w:rPr>
                <w:rFonts w:ascii="Arial Narrow" w:hAnsi="Arial Narrow"/>
                <w:sz w:val="22"/>
                <w:szCs w:val="22"/>
              </w:rPr>
            </w:pPr>
            <w:r>
              <w:rPr>
                <w:rFonts w:ascii="Arial Narrow" w:hAnsi="Arial Narrow"/>
                <w:sz w:val="22"/>
                <w:szCs w:val="22"/>
              </w:rPr>
              <w:t xml:space="preserve">Muslim  </w:t>
            </w:r>
            <w:r>
              <w:rPr>
                <w:rFonts w:ascii="Arial Narrow" w:hAnsi="Arial Narrow"/>
                <w:sz w:val="22"/>
                <w:szCs w:val="22"/>
              </w:rPr>
              <w:tab/>
            </w:r>
            <w:r>
              <w:rPr>
                <w:rFonts w:ascii="Arial Narrow" w:hAnsi="Arial Narrow"/>
                <w:sz w:val="22"/>
                <w:szCs w:val="22"/>
              </w:rPr>
              <w:tab/>
            </w:r>
            <w:r>
              <w:rPr>
                <w:rFonts w:ascii="Arial Narrow" w:hAnsi="Arial Narrow"/>
                <w:sz w:val="22"/>
                <w:szCs w:val="22"/>
              </w:rPr>
              <w:fldChar w:fldCharType="begin">
                <w:ffData>
                  <w:name w:val="Check50"/>
                  <w:enabled/>
                  <w:calcOnExit w:val="0"/>
                  <w:checkBox>
                    <w:sizeAuto/>
                    <w:default w:val="0"/>
                  </w:checkBox>
                </w:ffData>
              </w:fldChar>
            </w:r>
            <w:bookmarkStart w:id="41" w:name="Check50"/>
            <w:r>
              <w:rPr>
                <w:rFonts w:ascii="Arial Narrow" w:hAnsi="Arial Narrow"/>
                <w:sz w:val="22"/>
                <w:szCs w:val="22"/>
              </w:rPr>
              <w:instrText xml:space="preserve"> FORMCHECKBOX </w:instrText>
            </w:r>
            <w:r w:rsidR="00534B32">
              <w:rPr>
                <w:rFonts w:ascii="Arial Narrow" w:hAnsi="Arial Narrow"/>
                <w:sz w:val="22"/>
                <w:szCs w:val="22"/>
              </w:rPr>
            </w:r>
            <w:r w:rsidR="00534B32">
              <w:rPr>
                <w:rFonts w:ascii="Arial Narrow" w:hAnsi="Arial Narrow"/>
                <w:sz w:val="22"/>
                <w:szCs w:val="22"/>
              </w:rPr>
              <w:fldChar w:fldCharType="separate"/>
            </w:r>
            <w:r>
              <w:rPr>
                <w:rFonts w:ascii="Arial Narrow" w:hAnsi="Arial Narrow"/>
                <w:sz w:val="22"/>
                <w:szCs w:val="22"/>
              </w:rPr>
              <w:fldChar w:fldCharType="end"/>
            </w:r>
            <w:bookmarkEnd w:id="41"/>
            <w:r>
              <w:rPr>
                <w:rFonts w:ascii="Arial Narrow" w:hAnsi="Arial Narrow"/>
                <w:sz w:val="22"/>
                <w:szCs w:val="22"/>
              </w:rPr>
              <w:tab/>
              <w:t>Jewish</w:t>
            </w:r>
            <w:r>
              <w:rPr>
                <w:rFonts w:ascii="Arial Narrow" w:hAnsi="Arial Narrow"/>
                <w:sz w:val="22"/>
                <w:szCs w:val="22"/>
              </w:rPr>
              <w:tab/>
            </w:r>
            <w:r>
              <w:rPr>
                <w:rFonts w:ascii="Arial Narrow" w:hAnsi="Arial Narrow"/>
                <w:sz w:val="22"/>
                <w:szCs w:val="22"/>
              </w:rPr>
              <w:tab/>
            </w:r>
            <w:r>
              <w:rPr>
                <w:rFonts w:ascii="Arial Narrow" w:hAnsi="Arial Narrow"/>
                <w:sz w:val="22"/>
                <w:szCs w:val="22"/>
              </w:rPr>
              <w:fldChar w:fldCharType="begin">
                <w:ffData>
                  <w:name w:val="Check51"/>
                  <w:enabled/>
                  <w:calcOnExit w:val="0"/>
                  <w:checkBox>
                    <w:sizeAuto/>
                    <w:default w:val="0"/>
                  </w:checkBox>
                </w:ffData>
              </w:fldChar>
            </w:r>
            <w:bookmarkStart w:id="42" w:name="Check51"/>
            <w:r>
              <w:rPr>
                <w:rFonts w:ascii="Arial Narrow" w:hAnsi="Arial Narrow"/>
                <w:sz w:val="22"/>
                <w:szCs w:val="22"/>
              </w:rPr>
              <w:instrText xml:space="preserve"> FORMCHECKBOX </w:instrText>
            </w:r>
            <w:r w:rsidR="00534B32">
              <w:rPr>
                <w:rFonts w:ascii="Arial Narrow" w:hAnsi="Arial Narrow"/>
                <w:sz w:val="22"/>
                <w:szCs w:val="22"/>
              </w:rPr>
            </w:r>
            <w:r w:rsidR="00534B32">
              <w:rPr>
                <w:rFonts w:ascii="Arial Narrow" w:hAnsi="Arial Narrow"/>
                <w:sz w:val="22"/>
                <w:szCs w:val="22"/>
              </w:rPr>
              <w:fldChar w:fldCharType="separate"/>
            </w:r>
            <w:r>
              <w:rPr>
                <w:rFonts w:ascii="Arial Narrow" w:hAnsi="Arial Narrow"/>
                <w:sz w:val="22"/>
                <w:szCs w:val="22"/>
              </w:rPr>
              <w:fldChar w:fldCharType="end"/>
            </w:r>
            <w:bookmarkEnd w:id="42"/>
            <w:r>
              <w:rPr>
                <w:rFonts w:ascii="Arial Narrow" w:hAnsi="Arial Narrow"/>
                <w:sz w:val="22"/>
                <w:szCs w:val="22"/>
              </w:rPr>
              <w:tab/>
              <w:t>Sikh</w:t>
            </w:r>
            <w:r>
              <w:rPr>
                <w:rFonts w:ascii="Arial Narrow" w:hAnsi="Arial Narrow"/>
                <w:sz w:val="22"/>
                <w:szCs w:val="22"/>
              </w:rPr>
              <w:tab/>
            </w:r>
            <w:r>
              <w:rPr>
                <w:rFonts w:ascii="Arial Narrow" w:hAnsi="Arial Narrow"/>
                <w:sz w:val="22"/>
                <w:szCs w:val="22"/>
              </w:rPr>
              <w:tab/>
            </w:r>
            <w:r>
              <w:rPr>
                <w:rFonts w:ascii="Arial Narrow" w:hAnsi="Arial Narrow"/>
                <w:sz w:val="22"/>
                <w:szCs w:val="22"/>
              </w:rPr>
              <w:fldChar w:fldCharType="begin">
                <w:ffData>
                  <w:name w:val="Check52"/>
                  <w:enabled/>
                  <w:calcOnExit w:val="0"/>
                  <w:checkBox>
                    <w:sizeAuto/>
                    <w:default w:val="0"/>
                  </w:checkBox>
                </w:ffData>
              </w:fldChar>
            </w:r>
            <w:bookmarkStart w:id="43" w:name="Check52"/>
            <w:r>
              <w:rPr>
                <w:rFonts w:ascii="Arial Narrow" w:hAnsi="Arial Narrow"/>
                <w:sz w:val="22"/>
                <w:szCs w:val="22"/>
              </w:rPr>
              <w:instrText xml:space="preserve"> FORMCHECKBOX </w:instrText>
            </w:r>
            <w:r w:rsidR="00534B32">
              <w:rPr>
                <w:rFonts w:ascii="Arial Narrow" w:hAnsi="Arial Narrow"/>
                <w:sz w:val="22"/>
                <w:szCs w:val="22"/>
              </w:rPr>
            </w:r>
            <w:r w:rsidR="00534B32">
              <w:rPr>
                <w:rFonts w:ascii="Arial Narrow" w:hAnsi="Arial Narrow"/>
                <w:sz w:val="22"/>
                <w:szCs w:val="22"/>
              </w:rPr>
              <w:fldChar w:fldCharType="separate"/>
            </w:r>
            <w:r>
              <w:rPr>
                <w:rFonts w:ascii="Arial Narrow" w:hAnsi="Arial Narrow"/>
                <w:sz w:val="22"/>
                <w:szCs w:val="22"/>
              </w:rPr>
              <w:fldChar w:fldCharType="end"/>
            </w:r>
            <w:bookmarkEnd w:id="43"/>
            <w:r>
              <w:rPr>
                <w:rFonts w:ascii="Arial Narrow" w:hAnsi="Arial Narrow"/>
                <w:sz w:val="22"/>
                <w:szCs w:val="22"/>
              </w:rPr>
              <w:tab/>
              <w:t>Other</w:t>
            </w:r>
            <w:r>
              <w:rPr>
                <w:rFonts w:ascii="Arial Narrow" w:hAnsi="Arial Narrow"/>
                <w:sz w:val="22"/>
                <w:szCs w:val="22"/>
              </w:rPr>
              <w:tab/>
            </w:r>
            <w:r>
              <w:rPr>
                <w:rFonts w:ascii="Arial Narrow" w:hAnsi="Arial Narrow"/>
                <w:sz w:val="22"/>
                <w:szCs w:val="22"/>
              </w:rPr>
              <w:tab/>
            </w:r>
          </w:p>
          <w:p w:rsidR="00644D33" w:rsidRDefault="00644D33">
            <w:pPr>
              <w:rPr>
                <w:rFonts w:ascii="Arial Narrow" w:hAnsi="Arial Narrow"/>
                <w:sz w:val="22"/>
                <w:szCs w:val="22"/>
              </w:rPr>
            </w:pPr>
          </w:p>
        </w:tc>
      </w:tr>
      <w:tr w:rsidR="00644D33">
        <w:tc>
          <w:tcPr>
            <w:tcW w:w="10980" w:type="dxa"/>
            <w:shd w:val="clear" w:color="auto" w:fill="DEEAF6"/>
          </w:tcPr>
          <w:p w:rsidR="00644D33" w:rsidRDefault="00644D33" w:rsidP="009D7560">
            <w:pPr>
              <w:rPr>
                <w:rFonts w:ascii="Arial Narrow" w:hAnsi="Arial Narrow"/>
                <w:b/>
                <w:sz w:val="22"/>
                <w:szCs w:val="22"/>
              </w:rPr>
            </w:pPr>
            <w:r>
              <w:rPr>
                <w:rFonts w:ascii="Arial Narrow" w:hAnsi="Arial Narrow"/>
                <w:b/>
                <w:sz w:val="22"/>
                <w:szCs w:val="22"/>
              </w:rPr>
              <w:t>How do you describe your sexuality</w:t>
            </w:r>
            <w:r w:rsidR="00666DB1">
              <w:rPr>
                <w:rFonts w:ascii="Arial Narrow" w:hAnsi="Arial Narrow"/>
                <w:b/>
                <w:sz w:val="22"/>
                <w:szCs w:val="22"/>
              </w:rPr>
              <w:t>?</w:t>
            </w:r>
            <w:r>
              <w:rPr>
                <w:rFonts w:ascii="Arial Narrow" w:hAnsi="Arial Narrow"/>
                <w:b/>
                <w:sz w:val="22"/>
                <w:szCs w:val="22"/>
              </w:rPr>
              <w:t xml:space="preserve"> (categories are based on the 20</w:t>
            </w:r>
            <w:r w:rsidR="009D7560">
              <w:rPr>
                <w:rFonts w:ascii="Arial Narrow" w:hAnsi="Arial Narrow"/>
                <w:b/>
                <w:sz w:val="22"/>
                <w:szCs w:val="22"/>
              </w:rPr>
              <w:t>1</w:t>
            </w:r>
            <w:r w:rsidR="00666DB1">
              <w:rPr>
                <w:rFonts w:ascii="Arial Narrow" w:hAnsi="Arial Narrow"/>
                <w:b/>
                <w:sz w:val="22"/>
                <w:szCs w:val="22"/>
              </w:rPr>
              <w:t>1 census)</w:t>
            </w:r>
          </w:p>
        </w:tc>
      </w:tr>
      <w:tr w:rsidR="00644D33">
        <w:tc>
          <w:tcPr>
            <w:tcW w:w="10980" w:type="dxa"/>
            <w:shd w:val="clear" w:color="auto" w:fill="auto"/>
          </w:tcPr>
          <w:p w:rsidR="00644D33" w:rsidRDefault="00644D33">
            <w:pPr>
              <w:rPr>
                <w:rFonts w:ascii="Arial Narrow" w:hAnsi="Arial Narrow"/>
                <w:sz w:val="22"/>
                <w:szCs w:val="22"/>
              </w:rPr>
            </w:pPr>
          </w:p>
          <w:p w:rsidR="00644D33" w:rsidRDefault="00644D33">
            <w:pPr>
              <w:rPr>
                <w:rFonts w:ascii="Arial Narrow" w:hAnsi="Arial Narrow"/>
                <w:sz w:val="22"/>
                <w:szCs w:val="22"/>
              </w:rPr>
            </w:pPr>
            <w:r>
              <w:rPr>
                <w:rFonts w:ascii="Arial Narrow" w:hAnsi="Arial Narrow"/>
                <w:sz w:val="22"/>
                <w:szCs w:val="22"/>
              </w:rPr>
              <w:t>Bisexual</w:t>
            </w:r>
            <w:r>
              <w:rPr>
                <w:rFonts w:ascii="Arial Narrow" w:hAnsi="Arial Narrow"/>
                <w:sz w:val="22"/>
                <w:szCs w:val="22"/>
              </w:rPr>
              <w:tab/>
            </w:r>
            <w:r>
              <w:rPr>
                <w:rFonts w:ascii="Arial Narrow" w:hAnsi="Arial Narrow"/>
                <w:sz w:val="22"/>
                <w:szCs w:val="22"/>
              </w:rPr>
              <w:tab/>
            </w:r>
            <w:r>
              <w:rPr>
                <w:rFonts w:ascii="Arial Narrow" w:hAnsi="Arial Narrow"/>
                <w:sz w:val="22"/>
                <w:szCs w:val="22"/>
              </w:rPr>
              <w:fldChar w:fldCharType="begin">
                <w:ffData>
                  <w:name w:val="Check53"/>
                  <w:enabled/>
                  <w:calcOnExit w:val="0"/>
                  <w:checkBox>
                    <w:sizeAuto/>
                    <w:default w:val="0"/>
                  </w:checkBox>
                </w:ffData>
              </w:fldChar>
            </w:r>
            <w:bookmarkStart w:id="44" w:name="Check53"/>
            <w:r>
              <w:rPr>
                <w:rFonts w:ascii="Arial Narrow" w:hAnsi="Arial Narrow"/>
                <w:sz w:val="22"/>
                <w:szCs w:val="22"/>
              </w:rPr>
              <w:instrText xml:space="preserve"> FORMCHECKBOX </w:instrText>
            </w:r>
            <w:r w:rsidR="00534B32">
              <w:rPr>
                <w:rFonts w:ascii="Arial Narrow" w:hAnsi="Arial Narrow"/>
                <w:sz w:val="22"/>
                <w:szCs w:val="22"/>
              </w:rPr>
            </w:r>
            <w:r w:rsidR="00534B32">
              <w:rPr>
                <w:rFonts w:ascii="Arial Narrow" w:hAnsi="Arial Narrow"/>
                <w:sz w:val="22"/>
                <w:szCs w:val="22"/>
              </w:rPr>
              <w:fldChar w:fldCharType="separate"/>
            </w:r>
            <w:r>
              <w:rPr>
                <w:rFonts w:ascii="Arial Narrow" w:hAnsi="Arial Narrow"/>
                <w:sz w:val="22"/>
                <w:szCs w:val="22"/>
              </w:rPr>
              <w:fldChar w:fldCharType="end"/>
            </w:r>
            <w:bookmarkEnd w:id="44"/>
            <w:r>
              <w:rPr>
                <w:rFonts w:ascii="Arial Narrow" w:hAnsi="Arial Narrow"/>
                <w:sz w:val="22"/>
                <w:szCs w:val="22"/>
              </w:rPr>
              <w:tab/>
              <w:t>Gay man or lesbian</w:t>
            </w:r>
            <w:r>
              <w:rPr>
                <w:rFonts w:ascii="Arial Narrow" w:hAnsi="Arial Narrow"/>
                <w:sz w:val="22"/>
                <w:szCs w:val="22"/>
              </w:rPr>
              <w:tab/>
            </w:r>
            <w:r>
              <w:rPr>
                <w:rFonts w:ascii="Arial Narrow" w:hAnsi="Arial Narrow"/>
                <w:sz w:val="22"/>
                <w:szCs w:val="22"/>
              </w:rPr>
              <w:fldChar w:fldCharType="begin">
                <w:ffData>
                  <w:name w:val="Check54"/>
                  <w:enabled/>
                  <w:calcOnExit w:val="0"/>
                  <w:checkBox>
                    <w:sizeAuto/>
                    <w:default w:val="0"/>
                  </w:checkBox>
                </w:ffData>
              </w:fldChar>
            </w:r>
            <w:bookmarkStart w:id="45" w:name="Check54"/>
            <w:r>
              <w:rPr>
                <w:rFonts w:ascii="Arial Narrow" w:hAnsi="Arial Narrow"/>
                <w:sz w:val="22"/>
                <w:szCs w:val="22"/>
              </w:rPr>
              <w:instrText xml:space="preserve"> FORMCHECKBOX </w:instrText>
            </w:r>
            <w:r w:rsidR="00534B32">
              <w:rPr>
                <w:rFonts w:ascii="Arial Narrow" w:hAnsi="Arial Narrow"/>
                <w:sz w:val="22"/>
                <w:szCs w:val="22"/>
              </w:rPr>
            </w:r>
            <w:r w:rsidR="00534B32">
              <w:rPr>
                <w:rFonts w:ascii="Arial Narrow" w:hAnsi="Arial Narrow"/>
                <w:sz w:val="22"/>
                <w:szCs w:val="22"/>
              </w:rPr>
              <w:fldChar w:fldCharType="separate"/>
            </w:r>
            <w:r>
              <w:rPr>
                <w:rFonts w:ascii="Arial Narrow" w:hAnsi="Arial Narrow"/>
                <w:sz w:val="22"/>
                <w:szCs w:val="22"/>
              </w:rPr>
              <w:fldChar w:fldCharType="end"/>
            </w:r>
            <w:bookmarkEnd w:id="45"/>
            <w:r>
              <w:rPr>
                <w:rFonts w:ascii="Arial Narrow" w:hAnsi="Arial Narrow"/>
                <w:sz w:val="22"/>
                <w:szCs w:val="22"/>
              </w:rPr>
              <w:tab/>
              <w:t>Heterosexual</w:t>
            </w:r>
            <w:r>
              <w:rPr>
                <w:rFonts w:ascii="Arial Narrow" w:hAnsi="Arial Narrow"/>
                <w:sz w:val="22"/>
                <w:szCs w:val="22"/>
              </w:rPr>
              <w:tab/>
            </w:r>
            <w:r>
              <w:rPr>
                <w:rFonts w:ascii="Arial Narrow" w:hAnsi="Arial Narrow"/>
                <w:sz w:val="22"/>
                <w:szCs w:val="22"/>
              </w:rPr>
              <w:fldChar w:fldCharType="begin">
                <w:ffData>
                  <w:name w:val="Check55"/>
                  <w:enabled/>
                  <w:calcOnExit w:val="0"/>
                  <w:checkBox>
                    <w:sizeAuto/>
                    <w:default w:val="0"/>
                  </w:checkBox>
                </w:ffData>
              </w:fldChar>
            </w:r>
            <w:bookmarkStart w:id="46" w:name="Check55"/>
            <w:r>
              <w:rPr>
                <w:rFonts w:ascii="Arial Narrow" w:hAnsi="Arial Narrow"/>
                <w:sz w:val="22"/>
                <w:szCs w:val="22"/>
              </w:rPr>
              <w:instrText xml:space="preserve"> FORMCHECKBOX </w:instrText>
            </w:r>
            <w:r w:rsidR="00534B32">
              <w:rPr>
                <w:rFonts w:ascii="Arial Narrow" w:hAnsi="Arial Narrow"/>
                <w:sz w:val="22"/>
                <w:szCs w:val="22"/>
              </w:rPr>
            </w:r>
            <w:r w:rsidR="00534B32">
              <w:rPr>
                <w:rFonts w:ascii="Arial Narrow" w:hAnsi="Arial Narrow"/>
                <w:sz w:val="22"/>
                <w:szCs w:val="22"/>
              </w:rPr>
              <w:fldChar w:fldCharType="separate"/>
            </w:r>
            <w:r>
              <w:rPr>
                <w:rFonts w:ascii="Arial Narrow" w:hAnsi="Arial Narrow"/>
                <w:sz w:val="22"/>
                <w:szCs w:val="22"/>
              </w:rPr>
              <w:fldChar w:fldCharType="end"/>
            </w:r>
            <w:bookmarkEnd w:id="46"/>
            <w:r>
              <w:rPr>
                <w:rFonts w:ascii="Arial Narrow" w:hAnsi="Arial Narrow"/>
                <w:sz w:val="22"/>
                <w:szCs w:val="22"/>
              </w:rPr>
              <w:tab/>
              <w:t>Prefer not to say</w:t>
            </w:r>
            <w:r>
              <w:rPr>
                <w:rFonts w:ascii="Arial Narrow" w:hAnsi="Arial Narrow"/>
                <w:sz w:val="22"/>
                <w:szCs w:val="22"/>
              </w:rPr>
              <w:tab/>
            </w:r>
            <w:r>
              <w:rPr>
                <w:rFonts w:ascii="Arial Narrow" w:hAnsi="Arial Narrow"/>
                <w:sz w:val="22"/>
                <w:szCs w:val="22"/>
              </w:rPr>
              <w:tab/>
            </w:r>
            <w:r>
              <w:rPr>
                <w:rFonts w:ascii="Arial Narrow" w:hAnsi="Arial Narrow"/>
                <w:sz w:val="22"/>
                <w:szCs w:val="22"/>
              </w:rPr>
              <w:fldChar w:fldCharType="begin">
                <w:ffData>
                  <w:name w:val="Check56"/>
                  <w:enabled/>
                  <w:calcOnExit w:val="0"/>
                  <w:checkBox>
                    <w:sizeAuto/>
                    <w:default w:val="0"/>
                  </w:checkBox>
                </w:ffData>
              </w:fldChar>
            </w:r>
            <w:bookmarkStart w:id="47" w:name="Check56"/>
            <w:r>
              <w:rPr>
                <w:rFonts w:ascii="Arial Narrow" w:hAnsi="Arial Narrow"/>
                <w:sz w:val="22"/>
                <w:szCs w:val="22"/>
              </w:rPr>
              <w:instrText xml:space="preserve"> FORMCHECKBOX </w:instrText>
            </w:r>
            <w:r w:rsidR="00534B32">
              <w:rPr>
                <w:rFonts w:ascii="Arial Narrow" w:hAnsi="Arial Narrow"/>
                <w:sz w:val="22"/>
                <w:szCs w:val="22"/>
              </w:rPr>
            </w:r>
            <w:r w:rsidR="00534B32">
              <w:rPr>
                <w:rFonts w:ascii="Arial Narrow" w:hAnsi="Arial Narrow"/>
                <w:sz w:val="22"/>
                <w:szCs w:val="22"/>
              </w:rPr>
              <w:fldChar w:fldCharType="separate"/>
            </w:r>
            <w:r>
              <w:rPr>
                <w:rFonts w:ascii="Arial Narrow" w:hAnsi="Arial Narrow"/>
                <w:sz w:val="22"/>
                <w:szCs w:val="22"/>
              </w:rPr>
              <w:fldChar w:fldCharType="end"/>
            </w:r>
            <w:bookmarkEnd w:id="47"/>
          </w:p>
        </w:tc>
      </w:tr>
    </w:tbl>
    <w:p w:rsidR="00644D33" w:rsidRPr="00C96FF9" w:rsidRDefault="00644D33" w:rsidP="00666DB1">
      <w:pPr>
        <w:tabs>
          <w:tab w:val="left" w:pos="1485"/>
        </w:tabs>
      </w:pPr>
    </w:p>
    <w:sectPr w:rsidR="00644D33" w:rsidRPr="00C96FF9" w:rsidSect="00B01093">
      <w:headerReference w:type="default" r:id="rId10"/>
      <w:footerReference w:type="even" r:id="rId11"/>
      <w:footerReference w:type="default" r:id="rId12"/>
      <w:pgSz w:w="12240" w:h="15840"/>
      <w:pgMar w:top="851" w:right="474" w:bottom="142" w:left="426" w:header="720" w:footer="45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197" w:rsidRDefault="00194197">
      <w:pPr>
        <w:pStyle w:val="FieldText"/>
      </w:pPr>
      <w:r>
        <w:separator/>
      </w:r>
    </w:p>
  </w:endnote>
  <w:endnote w:type="continuationSeparator" w:id="0">
    <w:p w:rsidR="00194197" w:rsidRDefault="00194197">
      <w:pPr>
        <w:pStyle w:val="Field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D33" w:rsidRPr="00BD29C2" w:rsidRDefault="00644D33" w:rsidP="00BD29C2">
    <w:pPr>
      <w:pStyle w:val="Footer"/>
      <w:framePr w:wrap="around" w:vAnchor="text" w:hAnchor="margin" w:xAlign="right" w:y="1"/>
      <w:jc w:val="right"/>
      <w:rPr>
        <w:rStyle w:val="PageNumber"/>
        <w:i/>
      </w:rPr>
    </w:pPr>
    <w:r w:rsidRPr="00BD29C2">
      <w:rPr>
        <w:rStyle w:val="PageNumber"/>
        <w:i/>
      </w:rPr>
      <w:fldChar w:fldCharType="begin"/>
    </w:r>
    <w:r w:rsidRPr="00BD29C2">
      <w:rPr>
        <w:rStyle w:val="PageNumber"/>
        <w:i/>
      </w:rPr>
      <w:instrText xml:space="preserve">PAGE  </w:instrText>
    </w:r>
    <w:r w:rsidRPr="00BD29C2">
      <w:rPr>
        <w:rStyle w:val="PageNumber"/>
        <w:i/>
      </w:rPr>
      <w:fldChar w:fldCharType="end"/>
    </w:r>
  </w:p>
  <w:p w:rsidR="00644D33" w:rsidRPr="00BD29C2" w:rsidRDefault="00644D33" w:rsidP="00BD29C2">
    <w:pPr>
      <w:pStyle w:val="Footer"/>
      <w:ind w:right="360"/>
      <w:jc w:val="right"/>
      <w:rPr>
        <w:i/>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9C2" w:rsidRPr="00BD29C2" w:rsidRDefault="00BD29C2" w:rsidP="00BD29C2">
    <w:pPr>
      <w:pStyle w:val="Footer"/>
      <w:jc w:val="right"/>
      <w:rPr>
        <w:i/>
      </w:rPr>
    </w:pPr>
    <w:r w:rsidRPr="00BD29C2">
      <w:rPr>
        <w:i/>
      </w:rPr>
      <w:t>May 2018</w:t>
    </w:r>
  </w:p>
  <w:p w:rsidR="00644D33" w:rsidRDefault="00644D33">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197" w:rsidRDefault="00194197">
      <w:pPr>
        <w:pStyle w:val="FieldText"/>
      </w:pPr>
      <w:r>
        <w:separator/>
      </w:r>
    </w:p>
  </w:footnote>
  <w:footnote w:type="continuationSeparator" w:id="0">
    <w:p w:rsidR="00194197" w:rsidRDefault="00194197">
      <w:pPr>
        <w:pStyle w:val="FieldText"/>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9C2" w:rsidRPr="00BD29C2" w:rsidRDefault="00BD29C2" w:rsidP="00BD29C2">
    <w:pPr>
      <w:pStyle w:val="Header"/>
      <w:jc w:val="right"/>
      <w:rPr>
        <w:i/>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61208DF"/>
    <w:multiLevelType w:val="hybridMultilevel"/>
    <w:tmpl w:val="14AE98F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093"/>
    <w:rsid w:val="000928D6"/>
    <w:rsid w:val="000C1540"/>
    <w:rsid w:val="000E1FEC"/>
    <w:rsid w:val="00146673"/>
    <w:rsid w:val="001513FB"/>
    <w:rsid w:val="00194197"/>
    <w:rsid w:val="00211FF4"/>
    <w:rsid w:val="0032457E"/>
    <w:rsid w:val="00454686"/>
    <w:rsid w:val="004A4F28"/>
    <w:rsid w:val="00534B32"/>
    <w:rsid w:val="005469FC"/>
    <w:rsid w:val="005701F8"/>
    <w:rsid w:val="00644D33"/>
    <w:rsid w:val="00666DB1"/>
    <w:rsid w:val="00742499"/>
    <w:rsid w:val="007A4F1D"/>
    <w:rsid w:val="0084544C"/>
    <w:rsid w:val="008D6163"/>
    <w:rsid w:val="008D724F"/>
    <w:rsid w:val="009D7560"/>
    <w:rsid w:val="00B01093"/>
    <w:rsid w:val="00BD29C2"/>
    <w:rsid w:val="00C96FF9"/>
    <w:rsid w:val="00CF2E41"/>
    <w:rsid w:val="00D0679E"/>
    <w:rsid w:val="00E558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CD14984B-691D-49E6-9943-44DB1339C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19"/>
      <w:szCs w:val="24"/>
      <w:lang w:val="en-US" w:eastAsia="en-US"/>
    </w:rPr>
  </w:style>
  <w:style w:type="paragraph" w:styleId="Heading1">
    <w:name w:val="heading 1"/>
    <w:basedOn w:val="Normal"/>
    <w:next w:val="Normal"/>
    <w:qFormat/>
    <w:pPr>
      <w:tabs>
        <w:tab w:val="left" w:pos="7185"/>
      </w:tabs>
      <w:spacing w:before="120" w:after="120"/>
      <w:jc w:val="right"/>
      <w:outlineLvl w:val="0"/>
    </w:pPr>
    <w:rPr>
      <w:b/>
      <w:color w:val="808080"/>
      <w:sz w:val="36"/>
      <w:szCs w:val="36"/>
    </w:rPr>
  </w:style>
  <w:style w:type="paragraph" w:styleId="Heading2">
    <w:name w:val="heading 2"/>
    <w:basedOn w:val="Normal"/>
    <w:qFormat/>
    <w:pPr>
      <w:tabs>
        <w:tab w:val="left" w:pos="7185"/>
      </w:tabs>
      <w:spacing w:after="60"/>
      <w:ind w:left="-1080"/>
      <w:outlineLvl w:val="1"/>
    </w:pPr>
    <w:rPr>
      <w:b/>
      <w:sz w:val="24"/>
    </w:rPr>
  </w:style>
  <w:style w:type="paragraph" w:styleId="Heading3">
    <w:name w:val="heading 3"/>
    <w:basedOn w:val="Normal"/>
    <w:next w:val="Normal"/>
    <w:qFormat/>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link w:val="BodyTextChar"/>
    <w:rPr>
      <w:szCs w:val="19"/>
    </w:rPr>
  </w:style>
  <w:style w:type="character" w:customStyle="1" w:styleId="BodyTextChar">
    <w:name w:val="Body Text Char"/>
    <w:link w:val="BodyText"/>
    <w:rPr>
      <w:rFonts w:ascii="Arial" w:hAnsi="Arial"/>
      <w:sz w:val="19"/>
      <w:szCs w:val="19"/>
      <w:lang w:val="en-US" w:eastAsia="en-US" w:bidi="ar-SA"/>
    </w:rPr>
  </w:style>
  <w:style w:type="paragraph" w:styleId="BodyText2">
    <w:name w:val="Body Text 2"/>
    <w:basedOn w:val="Normal"/>
    <w:pPr>
      <w:tabs>
        <w:tab w:val="left" w:pos="1143"/>
        <w:tab w:val="left" w:pos="3600"/>
        <w:tab w:val="left" w:pos="7200"/>
      </w:tabs>
      <w:spacing w:before="60"/>
    </w:pPr>
    <w:rPr>
      <w:i/>
      <w:sz w:val="16"/>
      <w:szCs w:val="16"/>
    </w:rPr>
  </w:style>
  <w:style w:type="paragraph" w:styleId="BodyText3">
    <w:name w:val="Body Text 3"/>
    <w:basedOn w:val="Normal"/>
    <w:pPr>
      <w:jc w:val="center"/>
    </w:pPr>
    <w:rPr>
      <w:sz w:val="14"/>
      <w:szCs w:val="16"/>
    </w:rPr>
  </w:style>
  <w:style w:type="paragraph" w:customStyle="1" w:styleId="Checkbox">
    <w:name w:val="Checkbox"/>
    <w:basedOn w:val="Normal"/>
    <w:next w:val="Normal"/>
    <w:pPr>
      <w:jc w:val="center"/>
    </w:pPr>
    <w:rPr>
      <w:szCs w:val="19"/>
    </w:rPr>
  </w:style>
  <w:style w:type="paragraph" w:customStyle="1" w:styleId="FieldText">
    <w:name w:val="Field Text"/>
    <w:basedOn w:val="BodyText"/>
    <w:link w:val="FieldTextChar"/>
    <w:rPr>
      <w:b/>
    </w:rPr>
  </w:style>
  <w:style w:type="character" w:customStyle="1" w:styleId="FieldTextChar">
    <w:name w:val="Field Text Char"/>
    <w:link w:val="FieldText"/>
    <w:rPr>
      <w:rFonts w:ascii="Arial" w:hAnsi="Arial"/>
      <w:b/>
      <w:sz w:val="19"/>
      <w:szCs w:val="19"/>
      <w:lang w:val="en-US" w:eastAsia="en-US" w:bidi="ar-SA"/>
    </w:rPr>
  </w:style>
  <w:style w:type="paragraph" w:customStyle="1" w:styleId="BodyText4">
    <w:name w:val="Body Text 4"/>
    <w:basedOn w:val="Normal"/>
    <w:pPr>
      <w:spacing w:before="120" w:after="60"/>
    </w:pPr>
    <w:rPr>
      <w:i/>
      <w:sz w:val="20"/>
      <w:szCs w:val="20"/>
    </w:r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rFonts w:ascii="Arial" w:hAnsi="Arial"/>
      <w:sz w:val="19"/>
      <w:szCs w:val="24"/>
      <w:lang w:val="en-US" w:eastAsia="en-US"/>
    </w:rPr>
  </w:style>
  <w:style w:type="character" w:customStyle="1" w:styleId="WW8Num2z0">
    <w:name w:val="WW8Num2z0"/>
    <w:rsid w:val="004A4F28"/>
    <w:rPr>
      <w:rFonts w:ascii="Wingdings" w:hAnsi="Wingdings" w:cs="Wingdings" w:hint="default"/>
    </w:rPr>
  </w:style>
  <w:style w:type="character" w:styleId="Strong">
    <w:name w:val="Strong"/>
    <w:qFormat/>
    <w:rsid w:val="00C96FF9"/>
    <w:rPr>
      <w:b/>
      <w:bCs/>
    </w:rPr>
  </w:style>
  <w:style w:type="paragraph" w:styleId="NormalWeb">
    <w:name w:val="Normal (Web)"/>
    <w:basedOn w:val="Normal"/>
    <w:rsid w:val="00C96FF9"/>
    <w:pPr>
      <w:suppressAutoHyphens/>
      <w:spacing w:before="100" w:after="100" w:line="360" w:lineRule="atLeast"/>
    </w:pPr>
    <w:rPr>
      <w:rFonts w:ascii="Times New Roman" w:hAnsi="Times New Roman"/>
      <w:sz w:val="24"/>
      <w:lang w:val="en-GB" w:eastAsia="zh-CN"/>
    </w:rPr>
  </w:style>
  <w:style w:type="character" w:customStyle="1" w:styleId="FooterChar">
    <w:name w:val="Footer Char"/>
    <w:link w:val="Footer"/>
    <w:uiPriority w:val="99"/>
    <w:rsid w:val="00BD29C2"/>
    <w:rPr>
      <w:rFonts w:ascii="Arial" w:hAnsi="Arial"/>
      <w:sz w:val="19"/>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deenm\LOCALS~1\Temp\TCD3A.tmp\Employmen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F65FD-262C-40FD-B495-10C6CD95A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Template>
  <TotalTime>1</TotalTime>
  <Pages>7</Pages>
  <Words>1307</Words>
  <Characters>8173</Characters>
  <Application>Microsoft Office Word</Application>
  <DocSecurity>4</DocSecurity>
  <Lines>68</Lines>
  <Paragraphs>18</Paragraphs>
  <ScaleCrop>false</ScaleCrop>
  <HeadingPairs>
    <vt:vector size="2" baseType="variant">
      <vt:variant>
        <vt:lpstr>Title</vt:lpstr>
      </vt:variant>
      <vt:variant>
        <vt:i4>1</vt:i4>
      </vt:variant>
    </vt:vector>
  </HeadingPairs>
  <TitlesOfParts>
    <vt:vector size="1" baseType="lpstr">
      <vt:lpstr> </vt:lpstr>
    </vt:vector>
  </TitlesOfParts>
  <Manager/>
  <Company>Microsoft Corporation</Company>
  <LinksUpToDate>false</LinksUpToDate>
  <CharactersWithSpaces>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deenm</dc:creator>
  <cp:keywords/>
  <dc:description/>
  <cp:lastModifiedBy>Lisa Dawson</cp:lastModifiedBy>
  <cp:revision>2</cp:revision>
  <cp:lastPrinted>2018-05-03T10:24:00Z</cp:lastPrinted>
  <dcterms:created xsi:type="dcterms:W3CDTF">2021-03-12T13:10:00Z</dcterms:created>
  <dcterms:modified xsi:type="dcterms:W3CDTF">2021-03-12T13:10:00Z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TC011807271033</vt:lpwstr>
  </property>
</Properties>
</file>